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38" w:rsidRPr="00791938" w:rsidRDefault="00791938" w:rsidP="00791938">
      <w:pPr>
        <w:jc w:val="center"/>
        <w:rPr>
          <w:rFonts w:ascii="Times New Roman" w:hAnsi="Times New Roman"/>
          <w:b/>
          <w:sz w:val="16"/>
          <w:szCs w:val="16"/>
        </w:rPr>
      </w:pPr>
      <w:r>
        <w:rPr>
          <w:rFonts w:ascii="Times New Roman" w:hAnsi="Times New Roman" w:cs="Times New Roman"/>
          <w:b/>
          <w:noProof/>
          <w:sz w:val="24"/>
          <w:szCs w:val="24"/>
        </w:rPr>
        <w:drawing>
          <wp:inline distT="0" distB="0" distL="0" distR="0">
            <wp:extent cx="2312167" cy="224236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13014" cy="2243186"/>
                    </a:xfrm>
                    <a:prstGeom prst="rect">
                      <a:avLst/>
                    </a:prstGeom>
                    <a:noFill/>
                    <a:ln w="9525">
                      <a:noFill/>
                      <a:miter lim="800000"/>
                      <a:headEnd/>
                      <a:tailEnd/>
                    </a:ln>
                  </pic:spPr>
                </pic:pic>
              </a:graphicData>
            </a:graphic>
          </wp:inline>
        </w:drawing>
      </w:r>
    </w:p>
    <w:p w:rsidR="0027181D" w:rsidRDefault="0027181D" w:rsidP="00582D6B">
      <w:pPr>
        <w:jc w:val="center"/>
        <w:rPr>
          <w:rFonts w:ascii="Times New Roman" w:hAnsi="Times New Roman"/>
          <w:b/>
          <w:sz w:val="28"/>
          <w:szCs w:val="28"/>
        </w:rPr>
      </w:pPr>
      <w:r>
        <w:rPr>
          <w:rFonts w:ascii="Times New Roman" w:hAnsi="Times New Roman"/>
          <w:b/>
          <w:sz w:val="28"/>
          <w:szCs w:val="28"/>
        </w:rPr>
        <w:t>PURA GUNUNG LEBAH</w:t>
      </w:r>
    </w:p>
    <w:p w:rsidR="0027181D" w:rsidRDefault="00621A80" w:rsidP="00582D6B">
      <w:pPr>
        <w:jc w:val="center"/>
        <w:rPr>
          <w:rFonts w:ascii="Times New Roman" w:hAnsi="Times New Roman"/>
          <w:b/>
          <w:sz w:val="28"/>
          <w:szCs w:val="28"/>
        </w:rPr>
      </w:pPr>
      <w:r w:rsidRPr="00621A80">
        <w:rPr>
          <w:rFonts w:ascii="Times New Roman" w:hAnsi="Times New Roman"/>
          <w:b/>
          <w:sz w:val="28"/>
          <w:szCs w:val="28"/>
        </w:rPr>
        <w:t xml:space="preserve">DI DESA </w:t>
      </w:r>
      <w:r w:rsidRPr="006F0847">
        <w:rPr>
          <w:rFonts w:ascii="Times New Roman" w:hAnsi="Times New Roman"/>
          <w:b/>
          <w:i/>
          <w:sz w:val="28"/>
          <w:szCs w:val="28"/>
        </w:rPr>
        <w:t>PA</w:t>
      </w:r>
      <w:r w:rsidR="00B4725F" w:rsidRPr="006F0847">
        <w:rPr>
          <w:rFonts w:ascii="Times New Roman" w:hAnsi="Times New Roman"/>
          <w:b/>
          <w:i/>
          <w:sz w:val="28"/>
          <w:szCs w:val="28"/>
        </w:rPr>
        <w:t>KRAMAN</w:t>
      </w:r>
      <w:r w:rsidR="00B4725F" w:rsidRPr="00621A80">
        <w:rPr>
          <w:rFonts w:ascii="Times New Roman" w:hAnsi="Times New Roman"/>
          <w:b/>
          <w:sz w:val="28"/>
          <w:szCs w:val="28"/>
        </w:rPr>
        <w:t xml:space="preserve"> UBUD</w:t>
      </w:r>
      <w:r w:rsidR="0027181D">
        <w:rPr>
          <w:rFonts w:ascii="Times New Roman" w:hAnsi="Times New Roman"/>
          <w:b/>
          <w:sz w:val="28"/>
          <w:szCs w:val="28"/>
        </w:rPr>
        <w:t>, GIANYAR, BALI</w:t>
      </w:r>
    </w:p>
    <w:p w:rsidR="001E2B30" w:rsidRDefault="001E2B30" w:rsidP="00582D6B">
      <w:pPr>
        <w:jc w:val="center"/>
        <w:rPr>
          <w:rFonts w:ascii="Times New Roman" w:hAnsi="Times New Roman"/>
          <w:b/>
          <w:sz w:val="28"/>
          <w:szCs w:val="28"/>
        </w:rPr>
      </w:pPr>
      <w:proofErr w:type="gramStart"/>
      <w:r>
        <w:rPr>
          <w:rFonts w:ascii="Times New Roman" w:hAnsi="Times New Roman"/>
          <w:b/>
          <w:sz w:val="28"/>
          <w:szCs w:val="28"/>
        </w:rPr>
        <w:t>( Sejarah</w:t>
      </w:r>
      <w:proofErr w:type="gramEnd"/>
      <w:r>
        <w:rPr>
          <w:rFonts w:ascii="Times New Roman" w:hAnsi="Times New Roman"/>
          <w:b/>
          <w:sz w:val="28"/>
          <w:szCs w:val="28"/>
        </w:rPr>
        <w:t>, Struktur, dan Fungsinya )</w:t>
      </w:r>
    </w:p>
    <w:p w:rsidR="00B4725F" w:rsidRDefault="00B4725F" w:rsidP="00B4725F">
      <w:pPr>
        <w:rPr>
          <w:rFonts w:ascii="Times New Roman" w:hAnsi="Times New Roman"/>
          <w:b/>
          <w:sz w:val="24"/>
          <w:szCs w:val="24"/>
        </w:rPr>
      </w:pPr>
    </w:p>
    <w:p w:rsidR="00831C8B" w:rsidRDefault="00831C8B" w:rsidP="00791938">
      <w:pPr>
        <w:rPr>
          <w:rFonts w:ascii="Times New Roman" w:hAnsi="Times New Roman" w:cs="Times New Roman"/>
          <w:b/>
          <w:sz w:val="24"/>
          <w:szCs w:val="24"/>
        </w:rPr>
      </w:pPr>
    </w:p>
    <w:p w:rsidR="00791938" w:rsidRPr="00F056C4" w:rsidRDefault="00791938" w:rsidP="00791938">
      <w:pPr>
        <w:rPr>
          <w:rFonts w:ascii="Times New Roman" w:hAnsi="Times New Roman" w:cs="Times New Roman"/>
          <w:b/>
          <w:sz w:val="24"/>
          <w:szCs w:val="24"/>
        </w:rPr>
      </w:pPr>
    </w:p>
    <w:p w:rsidR="0027181D" w:rsidRDefault="0027181D" w:rsidP="00582D6B">
      <w:pPr>
        <w:rPr>
          <w:rFonts w:ascii="Times New Roman" w:hAnsi="Times New Roman" w:cs="Times New Roman"/>
          <w:sz w:val="24"/>
          <w:szCs w:val="24"/>
        </w:rPr>
      </w:pPr>
    </w:p>
    <w:p w:rsidR="00582D6B" w:rsidRDefault="00831C8B" w:rsidP="00582D6B">
      <w:pPr>
        <w:tabs>
          <w:tab w:val="left" w:pos="3870"/>
          <w:tab w:val="left" w:pos="4050"/>
        </w:tabs>
        <w:jc w:val="center"/>
        <w:rPr>
          <w:rFonts w:ascii="Times New Roman" w:hAnsi="Times New Roman" w:cs="Times New Roman"/>
          <w:b/>
          <w:sz w:val="24"/>
          <w:szCs w:val="24"/>
        </w:rPr>
      </w:pPr>
      <w:r w:rsidRPr="008C337B">
        <w:rPr>
          <w:rFonts w:ascii="Times New Roman" w:hAnsi="Times New Roman" w:cs="Times New Roman"/>
          <w:b/>
          <w:sz w:val="24"/>
          <w:szCs w:val="24"/>
        </w:rPr>
        <w:t>OLEH</w:t>
      </w:r>
    </w:p>
    <w:p w:rsidR="00582D6B" w:rsidRDefault="00B4725F" w:rsidP="00582D6B">
      <w:pPr>
        <w:tabs>
          <w:tab w:val="left" w:pos="3870"/>
          <w:tab w:val="left" w:pos="4050"/>
        </w:tabs>
        <w:jc w:val="center"/>
        <w:rPr>
          <w:rFonts w:ascii="Times New Roman" w:hAnsi="Times New Roman" w:cs="Times New Roman"/>
          <w:b/>
          <w:sz w:val="24"/>
          <w:szCs w:val="24"/>
        </w:rPr>
      </w:pPr>
      <w:r>
        <w:rPr>
          <w:rFonts w:ascii="Times New Roman" w:hAnsi="Times New Roman" w:cs="Times New Roman"/>
          <w:b/>
          <w:sz w:val="24"/>
          <w:szCs w:val="24"/>
        </w:rPr>
        <w:t>KETUT JERRY SUKASRANA</w:t>
      </w:r>
    </w:p>
    <w:p w:rsidR="00791938" w:rsidRDefault="00791938" w:rsidP="00587F42">
      <w:pPr>
        <w:rPr>
          <w:rFonts w:ascii="Times New Roman" w:hAnsi="Times New Roman" w:cs="Times New Roman"/>
          <w:b/>
          <w:sz w:val="24"/>
          <w:szCs w:val="24"/>
        </w:rPr>
      </w:pPr>
    </w:p>
    <w:p w:rsidR="00587F42" w:rsidRDefault="00587F42" w:rsidP="00587F42">
      <w:pPr>
        <w:rPr>
          <w:rFonts w:ascii="Times New Roman" w:hAnsi="Times New Roman" w:cs="Times New Roman"/>
          <w:b/>
          <w:sz w:val="24"/>
          <w:szCs w:val="24"/>
        </w:rPr>
      </w:pPr>
    </w:p>
    <w:p w:rsidR="00791938" w:rsidRDefault="00791938" w:rsidP="0027181D">
      <w:pPr>
        <w:ind w:left="2160" w:firstLine="720"/>
        <w:rPr>
          <w:rFonts w:ascii="Times New Roman" w:hAnsi="Times New Roman" w:cs="Times New Roman"/>
          <w:b/>
          <w:sz w:val="24"/>
          <w:szCs w:val="24"/>
        </w:rPr>
      </w:pPr>
    </w:p>
    <w:p w:rsidR="00582D6B" w:rsidRDefault="00582D6B" w:rsidP="00831C8B">
      <w:pPr>
        <w:rPr>
          <w:rFonts w:ascii="Times New Roman" w:hAnsi="Times New Roman" w:cs="Times New Roman"/>
          <w:b/>
          <w:sz w:val="24"/>
          <w:szCs w:val="24"/>
        </w:rPr>
      </w:pPr>
    </w:p>
    <w:p w:rsidR="00582D6B" w:rsidRDefault="008C337B" w:rsidP="00582D6B">
      <w:pPr>
        <w:jc w:val="center"/>
        <w:rPr>
          <w:rFonts w:ascii="Times New Roman" w:hAnsi="Times New Roman" w:cs="Times New Roman"/>
          <w:b/>
          <w:sz w:val="24"/>
          <w:szCs w:val="24"/>
        </w:rPr>
      </w:pPr>
      <w:r w:rsidRPr="008C337B">
        <w:rPr>
          <w:rFonts w:ascii="Times New Roman" w:hAnsi="Times New Roman" w:cs="Times New Roman"/>
          <w:b/>
          <w:sz w:val="24"/>
          <w:szCs w:val="24"/>
        </w:rPr>
        <w:t>UNIVERSITAS PENDIDIKAN GANESHA</w:t>
      </w:r>
    </w:p>
    <w:p w:rsidR="00582D6B" w:rsidRDefault="008C337B" w:rsidP="00582D6B">
      <w:pPr>
        <w:jc w:val="center"/>
        <w:rPr>
          <w:rFonts w:ascii="Times New Roman" w:hAnsi="Times New Roman" w:cs="Times New Roman"/>
          <w:b/>
          <w:sz w:val="24"/>
          <w:szCs w:val="24"/>
        </w:rPr>
      </w:pPr>
      <w:r w:rsidRPr="008C337B">
        <w:rPr>
          <w:rFonts w:ascii="Times New Roman" w:hAnsi="Times New Roman" w:cs="Times New Roman"/>
          <w:b/>
          <w:sz w:val="24"/>
          <w:szCs w:val="24"/>
        </w:rPr>
        <w:t>SINGARAJA</w:t>
      </w:r>
      <w:r w:rsidR="00791938">
        <w:rPr>
          <w:rFonts w:ascii="Times New Roman" w:hAnsi="Times New Roman" w:cs="Times New Roman"/>
          <w:b/>
          <w:sz w:val="24"/>
          <w:szCs w:val="24"/>
        </w:rPr>
        <w:t xml:space="preserve"> - BALI</w:t>
      </w:r>
    </w:p>
    <w:p w:rsidR="008C337B" w:rsidRDefault="00791938" w:rsidP="00582D6B">
      <w:pPr>
        <w:jc w:val="center"/>
        <w:rPr>
          <w:rFonts w:ascii="Times New Roman" w:hAnsi="Times New Roman" w:cs="Times New Roman"/>
          <w:b/>
          <w:sz w:val="24"/>
          <w:szCs w:val="24"/>
        </w:rPr>
      </w:pPr>
      <w:r>
        <w:rPr>
          <w:rFonts w:ascii="Times New Roman" w:hAnsi="Times New Roman" w:cs="Times New Roman"/>
          <w:b/>
          <w:sz w:val="24"/>
          <w:szCs w:val="24"/>
        </w:rPr>
        <w:t xml:space="preserve">JANUARI, </w:t>
      </w:r>
      <w:r w:rsidR="006F1748">
        <w:rPr>
          <w:rFonts w:ascii="Times New Roman" w:hAnsi="Times New Roman" w:cs="Times New Roman"/>
          <w:b/>
          <w:sz w:val="24"/>
          <w:szCs w:val="24"/>
        </w:rPr>
        <w:t>2013</w:t>
      </w:r>
    </w:p>
    <w:p w:rsidR="00B8590E" w:rsidRDefault="00B8590E" w:rsidP="00582D6B">
      <w:pPr>
        <w:jc w:val="center"/>
        <w:rPr>
          <w:rFonts w:ascii="Times New Roman" w:hAnsi="Times New Roman" w:cs="Times New Roman"/>
          <w:b/>
          <w:sz w:val="24"/>
          <w:szCs w:val="24"/>
        </w:rPr>
      </w:pPr>
      <w:proofErr w:type="gramStart"/>
      <w:r>
        <w:rPr>
          <w:rFonts w:ascii="Times New Roman" w:hAnsi="Times New Roman" w:cs="Times New Roman"/>
          <w:b/>
          <w:sz w:val="24"/>
          <w:szCs w:val="24"/>
        </w:rPr>
        <w:t>Email :</w:t>
      </w:r>
      <w:proofErr w:type="gramEnd"/>
      <w:r>
        <w:rPr>
          <w:rFonts w:ascii="Times New Roman" w:hAnsi="Times New Roman" w:cs="Times New Roman"/>
          <w:b/>
          <w:sz w:val="24"/>
          <w:szCs w:val="24"/>
        </w:rPr>
        <w:t xml:space="preserve"> jerrya73@yahoo.com</w:t>
      </w:r>
    </w:p>
    <w:p w:rsidR="00A276E7" w:rsidRDefault="00A276E7" w:rsidP="0069361E">
      <w:pPr>
        <w:rPr>
          <w:rFonts w:ascii="Times New Roman" w:hAnsi="Times New Roman" w:cs="Times New Roman"/>
          <w:b/>
          <w:sz w:val="24"/>
          <w:szCs w:val="24"/>
        </w:rPr>
      </w:pPr>
    </w:p>
    <w:p w:rsidR="00791938" w:rsidRDefault="00791938" w:rsidP="00A276E7">
      <w:pPr>
        <w:spacing w:after="0" w:line="360" w:lineRule="auto"/>
        <w:jc w:val="center"/>
        <w:rPr>
          <w:rFonts w:ascii="Times New Roman" w:hAnsi="Times New Roman" w:cs="Times New Roman"/>
          <w:b/>
          <w:sz w:val="24"/>
          <w:szCs w:val="24"/>
        </w:rPr>
      </w:pPr>
      <w:r w:rsidRPr="00F5700B">
        <w:rPr>
          <w:rFonts w:ascii="Times New Roman" w:hAnsi="Times New Roman" w:cs="Times New Roman"/>
          <w:b/>
          <w:sz w:val="24"/>
          <w:szCs w:val="24"/>
        </w:rPr>
        <w:lastRenderedPageBreak/>
        <w:t xml:space="preserve">PURA GUNUNG LEBAH DI DESA </w:t>
      </w:r>
      <w:r w:rsidRPr="00927CC0">
        <w:rPr>
          <w:rFonts w:ascii="Times New Roman" w:hAnsi="Times New Roman" w:cs="Times New Roman"/>
          <w:b/>
          <w:i/>
          <w:sz w:val="24"/>
          <w:szCs w:val="24"/>
        </w:rPr>
        <w:t>PAKRAMAN</w:t>
      </w:r>
      <w:r w:rsidR="00A276E7">
        <w:rPr>
          <w:rFonts w:ascii="Times New Roman" w:hAnsi="Times New Roman" w:cs="Times New Roman"/>
          <w:b/>
          <w:sz w:val="24"/>
          <w:szCs w:val="24"/>
        </w:rPr>
        <w:t xml:space="preserve"> UBUD, GIANYAR, BALI </w:t>
      </w:r>
    </w:p>
    <w:p w:rsidR="00791938" w:rsidRDefault="00791938" w:rsidP="00791938">
      <w:pPr>
        <w:spacing w:after="0" w:line="480" w:lineRule="auto"/>
        <w:jc w:val="center"/>
        <w:rPr>
          <w:rFonts w:ascii="Times New Roman" w:hAnsi="Times New Roman" w:cs="Times New Roman"/>
          <w:b/>
          <w:sz w:val="24"/>
          <w:szCs w:val="24"/>
        </w:rPr>
      </w:pPr>
    </w:p>
    <w:p w:rsidR="00B8590E" w:rsidRDefault="00791938" w:rsidP="00A276E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D774D" w:rsidRDefault="00587F42" w:rsidP="006D7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dilakukan di Desa </w:t>
      </w:r>
      <w:r>
        <w:rPr>
          <w:rFonts w:ascii="Times New Roman" w:hAnsi="Times New Roman" w:cs="Times New Roman"/>
          <w:i/>
          <w:sz w:val="24"/>
          <w:szCs w:val="24"/>
        </w:rPr>
        <w:t xml:space="preserve">Pakraman </w:t>
      </w:r>
      <w:r>
        <w:rPr>
          <w:rFonts w:ascii="Times New Roman" w:hAnsi="Times New Roman" w:cs="Times New Roman"/>
          <w:sz w:val="24"/>
          <w:szCs w:val="24"/>
        </w:rPr>
        <w:t xml:space="preserve">Ubud, Gianyar, Bali yang bertujuan untuk </w:t>
      </w:r>
      <w:proofErr w:type="gramStart"/>
      <w:r>
        <w:rPr>
          <w:rFonts w:ascii="Times New Roman" w:hAnsi="Times New Roman" w:cs="Times New Roman"/>
          <w:sz w:val="24"/>
          <w:szCs w:val="24"/>
        </w:rPr>
        <w:t>mengetahui :</w:t>
      </w:r>
      <w:proofErr w:type="gramEnd"/>
      <w:r>
        <w:rPr>
          <w:rFonts w:ascii="Times New Roman" w:hAnsi="Times New Roman" w:cs="Times New Roman"/>
          <w:sz w:val="24"/>
          <w:szCs w:val="24"/>
        </w:rPr>
        <w:t xml:space="preserve"> (1) Sejarah keberadaan Pura Gunung Lebah di Desa </w:t>
      </w:r>
      <w:r>
        <w:rPr>
          <w:rFonts w:ascii="Times New Roman" w:hAnsi="Times New Roman" w:cs="Times New Roman"/>
          <w:i/>
          <w:sz w:val="24"/>
          <w:szCs w:val="24"/>
        </w:rPr>
        <w:t xml:space="preserve">Pakraman </w:t>
      </w:r>
      <w:r>
        <w:rPr>
          <w:rFonts w:ascii="Times New Roman" w:hAnsi="Times New Roman" w:cs="Times New Roman"/>
          <w:sz w:val="24"/>
          <w:szCs w:val="24"/>
        </w:rPr>
        <w:t xml:space="preserve">Ubud; (2) </w:t>
      </w:r>
      <w:r>
        <w:rPr>
          <w:rFonts w:ascii="Times New Roman" w:hAnsi="Times New Roman"/>
          <w:sz w:val="24"/>
          <w:szCs w:val="24"/>
        </w:rPr>
        <w:t>S</w:t>
      </w:r>
      <w:r w:rsidRPr="00D86717">
        <w:rPr>
          <w:rFonts w:ascii="Times New Roman" w:hAnsi="Times New Roman"/>
          <w:sz w:val="24"/>
          <w:szCs w:val="24"/>
        </w:rPr>
        <w:t xml:space="preserve">truktur </w:t>
      </w:r>
      <w:r w:rsidR="0029752F">
        <w:rPr>
          <w:rFonts w:ascii="Times New Roman" w:hAnsi="Times New Roman"/>
          <w:sz w:val="24"/>
          <w:szCs w:val="24"/>
        </w:rPr>
        <w:t>dan Fungsi Pura Gunung Lebah;</w:t>
      </w:r>
      <w:r>
        <w:rPr>
          <w:rFonts w:ascii="Times New Roman" w:hAnsi="Times New Roman"/>
          <w:sz w:val="24"/>
          <w:szCs w:val="24"/>
        </w:rPr>
        <w:t xml:space="preserve"> dan (3) Potensi Pura Gunung Lebah sebagai sumber pembelajaran sejarah</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ini merupakan penelitian sejarah, sehingga langkah-langkah yang dilakukan adalah (1) </w:t>
      </w:r>
      <w:r w:rsidRPr="00797921">
        <w:rPr>
          <w:rFonts w:ascii="Times New Roman" w:hAnsi="Times New Roman" w:cs="Times New Roman"/>
          <w:sz w:val="24"/>
          <w:szCs w:val="24"/>
        </w:rPr>
        <w:t>Heuristik</w:t>
      </w:r>
      <w:r w:rsidR="0029752F">
        <w:rPr>
          <w:rFonts w:ascii="Times New Roman" w:hAnsi="Times New Roman" w:cs="Times New Roman"/>
          <w:sz w:val="24"/>
          <w:szCs w:val="24"/>
        </w:rPr>
        <w:t>; (2) Verifikasi; (3) Interpretasi; dan (4) Historiografi</w:t>
      </w:r>
      <w:r>
        <w:rPr>
          <w:rFonts w:ascii="Times New Roman" w:hAnsi="Times New Roman" w:cs="Times New Roman"/>
          <w:sz w:val="24"/>
          <w:szCs w:val="24"/>
        </w:rPr>
        <w:t>.</w:t>
      </w:r>
      <w:proofErr w:type="gramEnd"/>
      <w:r>
        <w:rPr>
          <w:rFonts w:ascii="Times New Roman" w:hAnsi="Times New Roman" w:cs="Times New Roman"/>
          <w:sz w:val="24"/>
          <w:szCs w:val="24"/>
        </w:rPr>
        <w:t xml:space="preserve"> Berdasarkan temuan di lapangan Pura Gunung Lebah dibangun oleh Maha Rsi Markandhya bersama para pengikutnya, hal itu terdapat dalam </w:t>
      </w:r>
      <w:r>
        <w:rPr>
          <w:rFonts w:ascii="Times New Roman" w:hAnsi="Times New Roman"/>
          <w:sz w:val="24"/>
          <w:szCs w:val="24"/>
        </w:rPr>
        <w:t>lontar Markandhya Purana, dari cerita masyarakat terdapat dua raksasa yang tinggal di sekitar Pura Gunung Lebah.</w:t>
      </w:r>
      <w:r>
        <w:rPr>
          <w:rFonts w:ascii="Times New Roman" w:hAnsi="Times New Roman" w:cs="Times New Roman"/>
          <w:sz w:val="24"/>
          <w:szCs w:val="24"/>
        </w:rPr>
        <w:t xml:space="preserve"> </w:t>
      </w:r>
      <w:proofErr w:type="gramStart"/>
      <w:r>
        <w:rPr>
          <w:rFonts w:ascii="Times New Roman" w:eastAsia="Times New Roman" w:hAnsi="Times New Roman"/>
          <w:sz w:val="24"/>
          <w:szCs w:val="24"/>
        </w:rPr>
        <w:t xml:space="preserve">Struktur Pura Gunung Lebah terdiri dari tiga halaman, yakni </w:t>
      </w:r>
      <w:r>
        <w:rPr>
          <w:rFonts w:ascii="Times New Roman" w:eastAsia="Times New Roman" w:hAnsi="Times New Roman"/>
          <w:i/>
          <w:sz w:val="24"/>
          <w:szCs w:val="24"/>
        </w:rPr>
        <w:t xml:space="preserve">nista mandala </w:t>
      </w:r>
      <w:r>
        <w:rPr>
          <w:rFonts w:ascii="Times New Roman" w:eastAsia="Times New Roman" w:hAnsi="Times New Roman"/>
          <w:sz w:val="24"/>
          <w:szCs w:val="24"/>
        </w:rPr>
        <w:t xml:space="preserve">atau jaba sisi, </w:t>
      </w:r>
      <w:r>
        <w:rPr>
          <w:rFonts w:ascii="Times New Roman" w:eastAsia="Times New Roman" w:hAnsi="Times New Roman"/>
          <w:i/>
          <w:sz w:val="24"/>
          <w:szCs w:val="24"/>
        </w:rPr>
        <w:t xml:space="preserve">madya mandala </w:t>
      </w:r>
      <w:r>
        <w:rPr>
          <w:rFonts w:ascii="Times New Roman" w:eastAsia="Times New Roman" w:hAnsi="Times New Roman"/>
          <w:sz w:val="24"/>
          <w:szCs w:val="24"/>
        </w:rPr>
        <w:t xml:space="preserve">atau jaba tengah, dan </w:t>
      </w:r>
      <w:r>
        <w:rPr>
          <w:rFonts w:ascii="Times New Roman" w:eastAsia="Times New Roman" w:hAnsi="Times New Roman"/>
          <w:i/>
          <w:sz w:val="24"/>
          <w:szCs w:val="24"/>
        </w:rPr>
        <w:t xml:space="preserve">utama mandala </w:t>
      </w:r>
      <w:r>
        <w:rPr>
          <w:rFonts w:ascii="Times New Roman" w:eastAsia="Times New Roman" w:hAnsi="Times New Roman"/>
          <w:sz w:val="24"/>
          <w:szCs w:val="24"/>
        </w:rPr>
        <w:t>atau jeroan.</w:t>
      </w:r>
      <w:proofErr w:type="gramEnd"/>
      <w:r>
        <w:rPr>
          <w:rFonts w:ascii="Times New Roman" w:eastAsia="Times New Roman" w:hAnsi="Times New Roman"/>
          <w:sz w:val="24"/>
          <w:szCs w:val="24"/>
        </w:rPr>
        <w:t xml:space="preserve"> </w:t>
      </w:r>
      <w:r w:rsidRPr="009651C1">
        <w:rPr>
          <w:rFonts w:ascii="Times New Roman" w:hAnsi="Times New Roman"/>
          <w:sz w:val="24"/>
          <w:szCs w:val="24"/>
        </w:rPr>
        <w:t>Fungsi Pura Gunung Lebah secara umum dapat dibagi tujuh yakni</w:t>
      </w:r>
      <w:r w:rsidR="00A276E7">
        <w:rPr>
          <w:rFonts w:ascii="Times New Roman" w:hAnsi="Times New Roman"/>
          <w:sz w:val="24"/>
          <w:szCs w:val="24"/>
        </w:rPr>
        <w:t>, (1) Fungsi Religius</w:t>
      </w:r>
      <w:r w:rsidRPr="009651C1">
        <w:rPr>
          <w:rFonts w:ascii="Times New Roman" w:hAnsi="Times New Roman"/>
          <w:sz w:val="24"/>
          <w:szCs w:val="24"/>
        </w:rPr>
        <w:t xml:space="preserve">; (2) Fungsi Sosial; (3) </w:t>
      </w:r>
      <w:r>
        <w:rPr>
          <w:rFonts w:ascii="Times New Roman" w:hAnsi="Times New Roman"/>
          <w:sz w:val="24"/>
          <w:szCs w:val="24"/>
        </w:rPr>
        <w:t>Fungsi Pe</w:t>
      </w:r>
      <w:r w:rsidR="00A276E7">
        <w:rPr>
          <w:rFonts w:ascii="Times New Roman" w:hAnsi="Times New Roman"/>
          <w:sz w:val="24"/>
          <w:szCs w:val="24"/>
        </w:rPr>
        <w:t>ndidikan</w:t>
      </w:r>
      <w:r>
        <w:rPr>
          <w:rFonts w:ascii="Times New Roman" w:hAnsi="Times New Roman"/>
          <w:sz w:val="24"/>
          <w:szCs w:val="24"/>
        </w:rPr>
        <w:t>; (4</w:t>
      </w:r>
      <w:r w:rsidR="00A276E7">
        <w:rPr>
          <w:rFonts w:ascii="Times New Roman" w:hAnsi="Times New Roman"/>
          <w:sz w:val="24"/>
          <w:szCs w:val="24"/>
        </w:rPr>
        <w:t>) Fungsi Budaya</w:t>
      </w:r>
      <w:r>
        <w:rPr>
          <w:rFonts w:ascii="Times New Roman" w:hAnsi="Times New Roman"/>
          <w:sz w:val="24"/>
          <w:szCs w:val="24"/>
        </w:rPr>
        <w:t>; (5) Fungsi Poli</w:t>
      </w:r>
      <w:r w:rsidR="00A276E7">
        <w:rPr>
          <w:rFonts w:ascii="Times New Roman" w:hAnsi="Times New Roman"/>
          <w:sz w:val="24"/>
          <w:szCs w:val="24"/>
        </w:rPr>
        <w:t>tik</w:t>
      </w:r>
      <w:r>
        <w:rPr>
          <w:rFonts w:ascii="Times New Roman" w:hAnsi="Times New Roman"/>
          <w:sz w:val="24"/>
          <w:szCs w:val="24"/>
        </w:rPr>
        <w:t>; (6) Fungsi Ekonomi; dan (7</w:t>
      </w:r>
      <w:r w:rsidR="00A276E7">
        <w:rPr>
          <w:rFonts w:ascii="Times New Roman" w:hAnsi="Times New Roman"/>
          <w:sz w:val="24"/>
          <w:szCs w:val="24"/>
        </w:rPr>
        <w:t>) Fungsi Rekreasi</w:t>
      </w:r>
      <w:r>
        <w:rPr>
          <w:rFonts w:ascii="Times New Roman" w:hAnsi="Times New Roman"/>
          <w:sz w:val="24"/>
          <w:szCs w:val="24"/>
        </w:rPr>
        <w:t>.</w:t>
      </w:r>
      <w:r>
        <w:rPr>
          <w:rFonts w:ascii="Times New Roman" w:hAnsi="Times New Roman" w:cs="Times New Roman"/>
          <w:sz w:val="24"/>
          <w:szCs w:val="24"/>
        </w:rPr>
        <w:t xml:space="preserve"> </w:t>
      </w:r>
      <w:proofErr w:type="gramStart"/>
      <w:r>
        <w:rPr>
          <w:rFonts w:ascii="Times New Roman" w:hAnsi="Times New Roman"/>
          <w:sz w:val="24"/>
          <w:szCs w:val="24"/>
        </w:rPr>
        <w:t xml:space="preserve">Orientasi Pura Gunung Lebah ke arah </w:t>
      </w:r>
      <w:r>
        <w:rPr>
          <w:rFonts w:ascii="Times New Roman" w:hAnsi="Times New Roman"/>
          <w:i/>
          <w:sz w:val="24"/>
          <w:szCs w:val="24"/>
        </w:rPr>
        <w:t xml:space="preserve">kaja </w:t>
      </w:r>
      <w:r>
        <w:rPr>
          <w:rFonts w:ascii="Times New Roman" w:hAnsi="Times New Roman"/>
          <w:sz w:val="24"/>
          <w:szCs w:val="24"/>
        </w:rPr>
        <w:t>atau gunung yakni Gunung Batur</w:t>
      </w:r>
      <w:r>
        <w:rPr>
          <w:rFonts w:ascii="Times New Roman" w:hAnsi="Times New Roman" w:cs="Times New Roman"/>
          <w:sz w:val="24"/>
          <w:szCs w:val="24"/>
        </w:rPr>
        <w:t xml:space="preserve">, dibangun pada masa megalitikum di Bali, dibuktikan dengan adanya batu-batu gaib dan adanya </w:t>
      </w:r>
      <w:r w:rsidRPr="00A4650D">
        <w:rPr>
          <w:rFonts w:ascii="Times New Roman" w:hAnsi="Times New Roman" w:cs="Times New Roman"/>
          <w:i/>
          <w:sz w:val="24"/>
          <w:szCs w:val="24"/>
        </w:rPr>
        <w:t>meru</w:t>
      </w:r>
      <w:r>
        <w:rPr>
          <w:rFonts w:ascii="Times New Roman" w:hAnsi="Times New Roman" w:cs="Times New Roman"/>
          <w:sz w:val="24"/>
          <w:szCs w:val="24"/>
        </w:rPr>
        <w:t xml:space="preserve"> sebagai lambang gunung.</w:t>
      </w:r>
      <w:proofErr w:type="gramEnd"/>
    </w:p>
    <w:p w:rsidR="00A276E7" w:rsidRPr="00587F42" w:rsidRDefault="00A276E7" w:rsidP="00AD774D">
      <w:pPr>
        <w:spacing w:after="0" w:line="240" w:lineRule="auto"/>
        <w:jc w:val="both"/>
        <w:rPr>
          <w:rFonts w:ascii="Times New Roman" w:hAnsi="Times New Roman" w:cs="Times New Roman"/>
          <w:sz w:val="24"/>
          <w:szCs w:val="24"/>
        </w:rPr>
      </w:pPr>
    </w:p>
    <w:p w:rsidR="00266852" w:rsidRPr="00266852" w:rsidRDefault="006D78FB" w:rsidP="00266852">
      <w:pPr>
        <w:spacing w:after="0" w:line="360" w:lineRule="auto"/>
        <w:jc w:val="center"/>
        <w:rPr>
          <w:rFonts w:ascii="Times New Roman" w:eastAsia="Times New Roman" w:hAnsi="Times New Roman" w:cs="Times New Roman"/>
          <w:b/>
          <w:sz w:val="24"/>
          <w:szCs w:val="24"/>
        </w:rPr>
      </w:pPr>
      <w:r w:rsidRPr="00266852">
        <w:rPr>
          <w:rFonts w:ascii="Times New Roman" w:eastAsia="Times New Roman" w:hAnsi="Times New Roman" w:cs="Times New Roman"/>
          <w:b/>
          <w:sz w:val="24"/>
          <w:szCs w:val="24"/>
        </w:rPr>
        <w:t>GUNUNG LEBAH TEMP</w:t>
      </w:r>
      <w:r>
        <w:rPr>
          <w:rFonts w:ascii="Times New Roman" w:eastAsia="Times New Roman" w:hAnsi="Times New Roman" w:cs="Times New Roman"/>
          <w:b/>
          <w:sz w:val="24"/>
          <w:szCs w:val="24"/>
        </w:rPr>
        <w:t>LE IN</w:t>
      </w:r>
      <w:r w:rsidRPr="00266852">
        <w:rPr>
          <w:rFonts w:ascii="Times New Roman" w:eastAsia="Times New Roman" w:hAnsi="Times New Roman" w:cs="Times New Roman"/>
          <w:b/>
          <w:sz w:val="24"/>
          <w:szCs w:val="24"/>
        </w:rPr>
        <w:t xml:space="preserve"> </w:t>
      </w:r>
      <w:r w:rsidRPr="0000673F">
        <w:rPr>
          <w:rFonts w:ascii="Times New Roman" w:eastAsia="Times New Roman" w:hAnsi="Times New Roman" w:cs="Times New Roman"/>
          <w:b/>
          <w:i/>
          <w:sz w:val="24"/>
          <w:szCs w:val="24"/>
        </w:rPr>
        <w:t>PAKRAMAN</w:t>
      </w:r>
      <w:r w:rsidRPr="00266852">
        <w:rPr>
          <w:rFonts w:ascii="Times New Roman" w:eastAsia="Times New Roman" w:hAnsi="Times New Roman" w:cs="Times New Roman"/>
          <w:b/>
          <w:sz w:val="24"/>
          <w:szCs w:val="24"/>
        </w:rPr>
        <w:t xml:space="preserve"> UBUD</w:t>
      </w:r>
      <w:r>
        <w:rPr>
          <w:rFonts w:ascii="Times New Roman" w:eastAsia="Times New Roman" w:hAnsi="Times New Roman" w:cs="Times New Roman"/>
          <w:b/>
          <w:sz w:val="24"/>
          <w:szCs w:val="24"/>
        </w:rPr>
        <w:t xml:space="preserve"> VILLAGE</w:t>
      </w:r>
      <w:r w:rsidRPr="00266852">
        <w:rPr>
          <w:rFonts w:ascii="Times New Roman" w:eastAsia="Times New Roman" w:hAnsi="Times New Roman" w:cs="Times New Roman"/>
          <w:b/>
          <w:sz w:val="24"/>
          <w:szCs w:val="24"/>
        </w:rPr>
        <w:t>, GIANYAR, BALI</w:t>
      </w:r>
    </w:p>
    <w:p w:rsidR="00266852" w:rsidRDefault="00266852" w:rsidP="00266852">
      <w:pPr>
        <w:spacing w:after="0" w:line="360" w:lineRule="auto"/>
        <w:jc w:val="center"/>
        <w:rPr>
          <w:rFonts w:ascii="Times New Roman" w:eastAsia="Times New Roman" w:hAnsi="Times New Roman" w:cs="Times New Roman"/>
          <w:b/>
          <w:sz w:val="24"/>
          <w:szCs w:val="24"/>
        </w:rPr>
      </w:pPr>
    </w:p>
    <w:p w:rsidR="00266852" w:rsidRDefault="00266852" w:rsidP="00A276E7">
      <w:pPr>
        <w:spacing w:after="0" w:line="360" w:lineRule="auto"/>
        <w:jc w:val="center"/>
        <w:rPr>
          <w:rFonts w:ascii="Times New Roman" w:eastAsia="Times New Roman" w:hAnsi="Times New Roman" w:cs="Times New Roman"/>
          <w:b/>
          <w:sz w:val="24"/>
          <w:szCs w:val="24"/>
        </w:rPr>
      </w:pPr>
      <w:r w:rsidRPr="00266852">
        <w:rPr>
          <w:rFonts w:ascii="Times New Roman" w:eastAsia="Times New Roman" w:hAnsi="Times New Roman" w:cs="Times New Roman"/>
          <w:b/>
          <w:sz w:val="24"/>
          <w:szCs w:val="24"/>
        </w:rPr>
        <w:t>ABSTRACT</w:t>
      </w:r>
    </w:p>
    <w:p w:rsidR="00266852" w:rsidRPr="00041659" w:rsidRDefault="00AD774D" w:rsidP="004E272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266852" w:rsidRPr="000434D6">
        <w:rPr>
          <w:rFonts w:ascii="Times New Roman" w:eastAsia="Times New Roman" w:hAnsi="Times New Roman" w:cs="Times New Roman"/>
          <w:sz w:val="24"/>
          <w:szCs w:val="24"/>
        </w:rPr>
        <w:t xml:space="preserve"> research was </w:t>
      </w:r>
      <w:r>
        <w:rPr>
          <w:rFonts w:ascii="Times New Roman" w:eastAsia="Times New Roman" w:hAnsi="Times New Roman" w:cs="Times New Roman"/>
          <w:sz w:val="24"/>
          <w:szCs w:val="24"/>
        </w:rPr>
        <w:t xml:space="preserve">done in </w:t>
      </w:r>
      <w:r>
        <w:rPr>
          <w:rFonts w:ascii="Times New Roman" w:eastAsia="Times New Roman" w:hAnsi="Times New Roman" w:cs="Times New Roman"/>
          <w:i/>
          <w:sz w:val="24"/>
          <w:szCs w:val="24"/>
        </w:rPr>
        <w:t xml:space="preserve">Pakraman </w:t>
      </w:r>
      <w:r w:rsidR="00266852" w:rsidRPr="000434D6">
        <w:rPr>
          <w:rFonts w:ascii="Times New Roman" w:eastAsia="Times New Roman" w:hAnsi="Times New Roman" w:cs="Times New Roman"/>
          <w:sz w:val="24"/>
          <w:szCs w:val="24"/>
        </w:rPr>
        <w:t>Ubud</w:t>
      </w:r>
      <w:r>
        <w:rPr>
          <w:rFonts w:ascii="Times New Roman" w:eastAsia="Times New Roman" w:hAnsi="Times New Roman" w:cs="Times New Roman"/>
          <w:sz w:val="24"/>
          <w:szCs w:val="24"/>
        </w:rPr>
        <w:t xml:space="preserve"> Village</w:t>
      </w:r>
      <w:r w:rsidR="00266852" w:rsidRPr="000434D6">
        <w:rPr>
          <w:rFonts w:ascii="Times New Roman" w:eastAsia="Times New Roman" w:hAnsi="Times New Roman" w:cs="Times New Roman"/>
          <w:sz w:val="24"/>
          <w:szCs w:val="24"/>
        </w:rPr>
        <w:t xml:space="preserve">, Gianyar, </w:t>
      </w:r>
      <w:proofErr w:type="gramStart"/>
      <w:r w:rsidR="00266852" w:rsidRPr="000434D6">
        <w:rPr>
          <w:rFonts w:ascii="Times New Roman" w:eastAsia="Times New Roman" w:hAnsi="Times New Roman" w:cs="Times New Roman"/>
          <w:sz w:val="24"/>
          <w:szCs w:val="24"/>
        </w:rPr>
        <w:t>Bali</w:t>
      </w:r>
      <w:proofErr w:type="gramEnd"/>
      <w:r w:rsidR="00266852" w:rsidRPr="000434D6">
        <w:rPr>
          <w:rFonts w:ascii="Times New Roman" w:eastAsia="Times New Roman" w:hAnsi="Times New Roman" w:cs="Times New Roman"/>
          <w:sz w:val="24"/>
          <w:szCs w:val="24"/>
        </w:rPr>
        <w:t xml:space="preserve"> </w:t>
      </w:r>
      <w:r w:rsidR="00DD66B7">
        <w:rPr>
          <w:rFonts w:ascii="Times New Roman" w:eastAsia="Times New Roman" w:hAnsi="Times New Roman" w:cs="Times New Roman"/>
          <w:sz w:val="24"/>
          <w:szCs w:val="24"/>
        </w:rPr>
        <w:t xml:space="preserve">which </w:t>
      </w:r>
      <w:r w:rsidR="00266852" w:rsidRPr="000434D6">
        <w:rPr>
          <w:rFonts w:ascii="Times New Roman" w:eastAsia="Times New Roman" w:hAnsi="Times New Roman" w:cs="Times New Roman"/>
          <w:sz w:val="24"/>
          <w:szCs w:val="24"/>
        </w:rPr>
        <w:t xml:space="preserve">aimed to determine: (1) the existence of </w:t>
      </w:r>
      <w:r w:rsidR="004E2720">
        <w:rPr>
          <w:rFonts w:ascii="Times New Roman" w:eastAsia="Times New Roman" w:hAnsi="Times New Roman" w:cs="Times New Roman"/>
          <w:sz w:val="24"/>
          <w:szCs w:val="24"/>
        </w:rPr>
        <w:t xml:space="preserve">Gunung Lebah </w:t>
      </w:r>
      <w:r w:rsidR="00266852" w:rsidRPr="000434D6">
        <w:rPr>
          <w:rFonts w:ascii="Times New Roman" w:eastAsia="Times New Roman" w:hAnsi="Times New Roman" w:cs="Times New Roman"/>
          <w:sz w:val="24"/>
          <w:szCs w:val="24"/>
        </w:rPr>
        <w:t xml:space="preserve">Temple </w:t>
      </w:r>
      <w:r w:rsidR="004E2720">
        <w:rPr>
          <w:rFonts w:ascii="Times New Roman" w:eastAsia="Times New Roman" w:hAnsi="Times New Roman" w:cs="Times New Roman"/>
          <w:sz w:val="24"/>
          <w:szCs w:val="24"/>
        </w:rPr>
        <w:t>h</w:t>
      </w:r>
      <w:r w:rsidR="00266852" w:rsidRPr="000434D6">
        <w:rPr>
          <w:rFonts w:ascii="Times New Roman" w:eastAsia="Times New Roman" w:hAnsi="Times New Roman" w:cs="Times New Roman"/>
          <w:sz w:val="24"/>
          <w:szCs w:val="24"/>
        </w:rPr>
        <w:t xml:space="preserve">istory in </w:t>
      </w:r>
      <w:r w:rsidR="00DD66B7">
        <w:rPr>
          <w:rFonts w:ascii="Times New Roman" w:eastAsia="Times New Roman" w:hAnsi="Times New Roman" w:cs="Times New Roman"/>
          <w:i/>
          <w:sz w:val="24"/>
          <w:szCs w:val="24"/>
        </w:rPr>
        <w:t xml:space="preserve">Pakraman </w:t>
      </w:r>
      <w:r w:rsidR="00DD66B7" w:rsidRPr="000434D6">
        <w:rPr>
          <w:rFonts w:ascii="Times New Roman" w:eastAsia="Times New Roman" w:hAnsi="Times New Roman" w:cs="Times New Roman"/>
          <w:sz w:val="24"/>
          <w:szCs w:val="24"/>
        </w:rPr>
        <w:t>Ubud</w:t>
      </w:r>
      <w:r w:rsidR="00DD66B7">
        <w:rPr>
          <w:rFonts w:ascii="Times New Roman" w:eastAsia="Times New Roman" w:hAnsi="Times New Roman" w:cs="Times New Roman"/>
          <w:sz w:val="24"/>
          <w:szCs w:val="24"/>
        </w:rPr>
        <w:t xml:space="preserve"> Village, (2) the structure </w:t>
      </w:r>
      <w:r w:rsidR="00A276E7">
        <w:rPr>
          <w:rFonts w:ascii="Times New Roman" w:eastAsia="Times New Roman" w:hAnsi="Times New Roman" w:cs="Times New Roman"/>
          <w:sz w:val="24"/>
          <w:szCs w:val="24"/>
        </w:rPr>
        <w:t xml:space="preserve">and function </w:t>
      </w:r>
      <w:r w:rsidR="00DD66B7">
        <w:rPr>
          <w:rFonts w:ascii="Times New Roman" w:eastAsia="Times New Roman" w:hAnsi="Times New Roman" w:cs="Times New Roman"/>
          <w:sz w:val="24"/>
          <w:szCs w:val="24"/>
        </w:rPr>
        <w:t xml:space="preserve">of </w:t>
      </w:r>
      <w:r w:rsidR="004E2720">
        <w:rPr>
          <w:rFonts w:ascii="Times New Roman" w:eastAsia="Times New Roman" w:hAnsi="Times New Roman" w:cs="Times New Roman"/>
          <w:sz w:val="24"/>
          <w:szCs w:val="24"/>
        </w:rPr>
        <w:t>Gunung Lebah Temple</w:t>
      </w:r>
      <w:r w:rsidR="00DD66B7">
        <w:rPr>
          <w:rFonts w:ascii="Times New Roman" w:eastAsia="Times New Roman" w:hAnsi="Times New Roman" w:cs="Times New Roman"/>
          <w:sz w:val="24"/>
          <w:szCs w:val="24"/>
        </w:rPr>
        <w:t>; and (3) the potential</w:t>
      </w:r>
      <w:r w:rsidR="004E2720">
        <w:rPr>
          <w:rFonts w:ascii="Times New Roman" w:eastAsia="Times New Roman" w:hAnsi="Times New Roman" w:cs="Times New Roman"/>
          <w:sz w:val="24"/>
          <w:szCs w:val="24"/>
        </w:rPr>
        <w:t xml:space="preserve"> </w:t>
      </w:r>
      <w:r w:rsidR="00DD66B7">
        <w:rPr>
          <w:rFonts w:ascii="Times New Roman" w:eastAsia="Times New Roman" w:hAnsi="Times New Roman" w:cs="Times New Roman"/>
          <w:sz w:val="24"/>
          <w:szCs w:val="24"/>
        </w:rPr>
        <w:t xml:space="preserve">of </w:t>
      </w:r>
      <w:r w:rsidR="004E2720">
        <w:rPr>
          <w:rFonts w:ascii="Times New Roman" w:eastAsia="Times New Roman" w:hAnsi="Times New Roman" w:cs="Times New Roman"/>
          <w:sz w:val="24"/>
          <w:szCs w:val="24"/>
        </w:rPr>
        <w:t>Gunung Lebah Temple</w:t>
      </w:r>
      <w:r w:rsidR="00DD66B7">
        <w:rPr>
          <w:rFonts w:ascii="Times New Roman" w:eastAsia="Times New Roman" w:hAnsi="Times New Roman" w:cs="Times New Roman"/>
          <w:sz w:val="24"/>
          <w:szCs w:val="24"/>
        </w:rPr>
        <w:t xml:space="preserve"> as historical learning source</w:t>
      </w:r>
      <w:r w:rsidR="00266852" w:rsidRPr="000434D6">
        <w:rPr>
          <w:rFonts w:ascii="Times New Roman" w:eastAsia="Times New Roman" w:hAnsi="Times New Roman" w:cs="Times New Roman"/>
          <w:sz w:val="24"/>
          <w:szCs w:val="24"/>
        </w:rPr>
        <w:t xml:space="preserve">. </w:t>
      </w:r>
      <w:r w:rsidR="00DD66B7">
        <w:rPr>
          <w:rFonts w:ascii="Times New Roman" w:eastAsia="Times New Roman" w:hAnsi="Times New Roman" w:cs="Times New Roman"/>
          <w:sz w:val="24"/>
          <w:szCs w:val="24"/>
        </w:rPr>
        <w:t xml:space="preserve">This research is historical </w:t>
      </w:r>
      <w:r w:rsidR="00DD66B7" w:rsidRPr="000434D6">
        <w:rPr>
          <w:rFonts w:ascii="Times New Roman" w:eastAsia="Times New Roman" w:hAnsi="Times New Roman" w:cs="Times New Roman"/>
          <w:sz w:val="24"/>
          <w:szCs w:val="24"/>
        </w:rPr>
        <w:t>research</w:t>
      </w:r>
      <w:r w:rsidR="00131374">
        <w:rPr>
          <w:rFonts w:ascii="Times New Roman" w:eastAsia="Times New Roman" w:hAnsi="Times New Roman" w:cs="Times New Roman"/>
          <w:sz w:val="24"/>
          <w:szCs w:val="24"/>
        </w:rPr>
        <w:t>,</w:t>
      </w:r>
      <w:r w:rsidR="00DD66B7" w:rsidRPr="000434D6">
        <w:rPr>
          <w:rFonts w:ascii="Times New Roman" w:eastAsia="Times New Roman" w:hAnsi="Times New Roman" w:cs="Times New Roman"/>
          <w:sz w:val="24"/>
          <w:szCs w:val="24"/>
        </w:rPr>
        <w:t xml:space="preserve"> </w:t>
      </w:r>
      <w:r w:rsidR="00131374">
        <w:rPr>
          <w:rFonts w:ascii="Times New Roman" w:eastAsia="Times New Roman" w:hAnsi="Times New Roman" w:cs="Times New Roman"/>
          <w:sz w:val="24"/>
          <w:szCs w:val="24"/>
        </w:rPr>
        <w:t xml:space="preserve">so </w:t>
      </w:r>
      <w:r w:rsidR="00041659">
        <w:rPr>
          <w:rFonts w:ascii="Times New Roman" w:eastAsia="Times New Roman" w:hAnsi="Times New Roman" w:cs="Times New Roman"/>
          <w:sz w:val="24"/>
          <w:szCs w:val="24"/>
        </w:rPr>
        <w:t xml:space="preserve">that </w:t>
      </w:r>
      <w:r w:rsidR="00131374">
        <w:rPr>
          <w:rFonts w:ascii="Times New Roman" w:eastAsia="Times New Roman" w:hAnsi="Times New Roman" w:cs="Times New Roman"/>
          <w:sz w:val="24"/>
          <w:szCs w:val="24"/>
        </w:rPr>
        <w:t>some steps was done ar</w:t>
      </w:r>
      <w:r w:rsidR="00A276E7">
        <w:rPr>
          <w:rFonts w:ascii="Times New Roman" w:eastAsia="Times New Roman" w:hAnsi="Times New Roman" w:cs="Times New Roman"/>
          <w:sz w:val="24"/>
          <w:szCs w:val="24"/>
        </w:rPr>
        <w:t>e (1) Heuristic</w:t>
      </w:r>
      <w:r w:rsidR="00131374">
        <w:rPr>
          <w:rFonts w:ascii="Times New Roman" w:eastAsia="Times New Roman" w:hAnsi="Times New Roman" w:cs="Times New Roman"/>
          <w:sz w:val="24"/>
          <w:szCs w:val="24"/>
        </w:rPr>
        <w:t>; (2) Ve</w:t>
      </w:r>
      <w:r w:rsidR="00A276E7">
        <w:rPr>
          <w:rFonts w:ascii="Times New Roman" w:eastAsia="Times New Roman" w:hAnsi="Times New Roman" w:cs="Times New Roman"/>
          <w:sz w:val="24"/>
          <w:szCs w:val="24"/>
        </w:rPr>
        <w:t>rification</w:t>
      </w:r>
      <w:r w:rsidR="00F0066C">
        <w:rPr>
          <w:rFonts w:ascii="Times New Roman" w:eastAsia="Times New Roman" w:hAnsi="Times New Roman" w:cs="Times New Roman"/>
          <w:sz w:val="24"/>
          <w:szCs w:val="24"/>
        </w:rPr>
        <w:t>; (3)</w:t>
      </w:r>
      <w:r w:rsidR="00131374" w:rsidRPr="000434D6">
        <w:rPr>
          <w:rFonts w:ascii="Times New Roman" w:eastAsia="Times New Roman" w:hAnsi="Times New Roman" w:cs="Times New Roman"/>
          <w:sz w:val="24"/>
          <w:szCs w:val="24"/>
        </w:rPr>
        <w:t xml:space="preserve"> </w:t>
      </w:r>
      <w:r w:rsidR="00F0066C">
        <w:rPr>
          <w:rFonts w:ascii="Times New Roman" w:eastAsia="Times New Roman" w:hAnsi="Times New Roman" w:cs="Times New Roman"/>
          <w:sz w:val="24"/>
          <w:szCs w:val="24"/>
        </w:rPr>
        <w:t>Interpretat</w:t>
      </w:r>
      <w:r w:rsidR="00A276E7">
        <w:rPr>
          <w:rFonts w:ascii="Times New Roman" w:eastAsia="Times New Roman" w:hAnsi="Times New Roman" w:cs="Times New Roman"/>
          <w:sz w:val="24"/>
          <w:szCs w:val="24"/>
        </w:rPr>
        <w:t>ion</w:t>
      </w:r>
      <w:r w:rsidR="00F0066C">
        <w:rPr>
          <w:rFonts w:ascii="Times New Roman" w:eastAsia="Times New Roman" w:hAnsi="Times New Roman" w:cs="Times New Roman"/>
          <w:sz w:val="24"/>
          <w:szCs w:val="24"/>
        </w:rPr>
        <w:t>; and (4) Historiogra</w:t>
      </w:r>
      <w:r w:rsidR="00A276E7">
        <w:rPr>
          <w:rFonts w:ascii="Times New Roman" w:eastAsia="Times New Roman" w:hAnsi="Times New Roman" w:cs="Times New Roman"/>
          <w:sz w:val="24"/>
          <w:szCs w:val="24"/>
        </w:rPr>
        <w:t>fi</w:t>
      </w:r>
      <w:r w:rsidR="00F0066C">
        <w:rPr>
          <w:rFonts w:ascii="Times New Roman" w:eastAsia="Times New Roman" w:hAnsi="Times New Roman" w:cs="Times New Roman"/>
          <w:sz w:val="24"/>
          <w:szCs w:val="24"/>
        </w:rPr>
        <w:t xml:space="preserve">. </w:t>
      </w:r>
      <w:r w:rsidR="00266852" w:rsidRPr="000434D6">
        <w:rPr>
          <w:rFonts w:ascii="Times New Roman" w:eastAsia="Times New Roman" w:hAnsi="Times New Roman" w:cs="Times New Roman"/>
          <w:sz w:val="24"/>
          <w:szCs w:val="24"/>
        </w:rPr>
        <w:t>Based on</w:t>
      </w:r>
      <w:r w:rsidR="00F0066C">
        <w:rPr>
          <w:rFonts w:ascii="Times New Roman" w:eastAsia="Times New Roman" w:hAnsi="Times New Roman" w:cs="Times New Roman"/>
          <w:sz w:val="24"/>
          <w:szCs w:val="24"/>
        </w:rPr>
        <w:t xml:space="preserve"> the findings at </w:t>
      </w:r>
      <w:r w:rsidR="004E2720">
        <w:rPr>
          <w:rFonts w:ascii="Times New Roman" w:eastAsia="Times New Roman" w:hAnsi="Times New Roman" w:cs="Times New Roman"/>
          <w:sz w:val="24"/>
          <w:szCs w:val="24"/>
        </w:rPr>
        <w:t xml:space="preserve">Gunung Lebah Temple </w:t>
      </w:r>
      <w:r w:rsidR="00F0066C">
        <w:rPr>
          <w:rFonts w:ascii="Times New Roman" w:eastAsia="Times New Roman" w:hAnsi="Times New Roman" w:cs="Times New Roman"/>
          <w:sz w:val="24"/>
          <w:szCs w:val="24"/>
        </w:rPr>
        <w:t xml:space="preserve">that </w:t>
      </w:r>
      <w:r w:rsidR="00266852" w:rsidRPr="000434D6">
        <w:rPr>
          <w:rFonts w:ascii="Times New Roman" w:eastAsia="Times New Roman" w:hAnsi="Times New Roman" w:cs="Times New Roman"/>
          <w:sz w:val="24"/>
          <w:szCs w:val="24"/>
        </w:rPr>
        <w:t xml:space="preserve">was built by Maha Rsi Markandhya </w:t>
      </w:r>
      <w:r w:rsidR="00F0066C">
        <w:rPr>
          <w:rFonts w:ascii="Times New Roman" w:eastAsia="Times New Roman" w:hAnsi="Times New Roman" w:cs="Times New Roman"/>
          <w:sz w:val="24"/>
          <w:szCs w:val="24"/>
        </w:rPr>
        <w:t xml:space="preserve">with his followers, it </w:t>
      </w:r>
      <w:r w:rsidR="003F1F8F">
        <w:rPr>
          <w:rFonts w:ascii="Times New Roman" w:eastAsia="Times New Roman" w:hAnsi="Times New Roman" w:cs="Times New Roman"/>
          <w:sz w:val="24"/>
          <w:szCs w:val="24"/>
        </w:rPr>
        <w:t>contained o</w:t>
      </w:r>
      <w:r w:rsidR="00266852" w:rsidRPr="000434D6">
        <w:rPr>
          <w:rFonts w:ascii="Times New Roman" w:eastAsia="Times New Roman" w:hAnsi="Times New Roman" w:cs="Times New Roman"/>
          <w:sz w:val="24"/>
          <w:szCs w:val="24"/>
        </w:rPr>
        <w:t xml:space="preserve">n a papyrus Markandhya Purana, </w:t>
      </w:r>
      <w:r w:rsidR="003F1F8F">
        <w:rPr>
          <w:rFonts w:ascii="Times New Roman" w:eastAsia="Times New Roman" w:hAnsi="Times New Roman" w:cs="Times New Roman"/>
          <w:sz w:val="24"/>
          <w:szCs w:val="24"/>
        </w:rPr>
        <w:t xml:space="preserve">from </w:t>
      </w:r>
      <w:r w:rsidR="00266852" w:rsidRPr="000434D6">
        <w:rPr>
          <w:rFonts w:ascii="Times New Roman" w:eastAsia="Times New Roman" w:hAnsi="Times New Roman" w:cs="Times New Roman"/>
          <w:sz w:val="24"/>
          <w:szCs w:val="24"/>
        </w:rPr>
        <w:t xml:space="preserve">the </w:t>
      </w:r>
      <w:r w:rsidR="00A4650D">
        <w:rPr>
          <w:rFonts w:ascii="Times New Roman" w:eastAsia="Times New Roman" w:hAnsi="Times New Roman" w:cs="Times New Roman"/>
          <w:sz w:val="24"/>
          <w:szCs w:val="24"/>
        </w:rPr>
        <w:t xml:space="preserve">community </w:t>
      </w:r>
      <w:r w:rsidR="00266852" w:rsidRPr="000434D6">
        <w:rPr>
          <w:rFonts w:ascii="Times New Roman" w:eastAsia="Times New Roman" w:hAnsi="Times New Roman" w:cs="Times New Roman"/>
          <w:sz w:val="24"/>
          <w:szCs w:val="24"/>
        </w:rPr>
        <w:t xml:space="preserve">story </w:t>
      </w:r>
      <w:r w:rsidR="003F1F8F">
        <w:rPr>
          <w:rFonts w:ascii="Times New Roman" w:eastAsia="Times New Roman" w:hAnsi="Times New Roman" w:cs="Times New Roman"/>
          <w:sz w:val="24"/>
          <w:szCs w:val="24"/>
        </w:rPr>
        <w:t xml:space="preserve">there was </w:t>
      </w:r>
      <w:r w:rsidR="00266852" w:rsidRPr="000434D6">
        <w:rPr>
          <w:rFonts w:ascii="Times New Roman" w:eastAsia="Times New Roman" w:hAnsi="Times New Roman" w:cs="Times New Roman"/>
          <w:sz w:val="24"/>
          <w:szCs w:val="24"/>
        </w:rPr>
        <w:t>two gi</w:t>
      </w:r>
      <w:r w:rsidR="003F1F8F">
        <w:rPr>
          <w:rFonts w:ascii="Times New Roman" w:eastAsia="Times New Roman" w:hAnsi="Times New Roman" w:cs="Times New Roman"/>
          <w:sz w:val="24"/>
          <w:szCs w:val="24"/>
        </w:rPr>
        <w:t xml:space="preserve">ants who lived around </w:t>
      </w:r>
      <w:r w:rsidR="004E2720">
        <w:rPr>
          <w:rFonts w:ascii="Times New Roman" w:eastAsia="Times New Roman" w:hAnsi="Times New Roman" w:cs="Times New Roman"/>
          <w:sz w:val="24"/>
          <w:szCs w:val="24"/>
        </w:rPr>
        <w:t xml:space="preserve">Gunung Lebah Temple. </w:t>
      </w:r>
      <w:r w:rsidR="003F1F8F">
        <w:rPr>
          <w:rFonts w:ascii="Times New Roman" w:eastAsia="Times New Roman" w:hAnsi="Times New Roman" w:cs="Times New Roman"/>
          <w:sz w:val="24"/>
          <w:szCs w:val="24"/>
        </w:rPr>
        <w:t>The s</w:t>
      </w:r>
      <w:r w:rsidR="004E2720">
        <w:rPr>
          <w:rFonts w:ascii="Times New Roman" w:eastAsia="Times New Roman" w:hAnsi="Times New Roman" w:cs="Times New Roman"/>
          <w:sz w:val="24"/>
          <w:szCs w:val="24"/>
        </w:rPr>
        <w:t xml:space="preserve">tructure </w:t>
      </w:r>
      <w:r w:rsidR="003F1F8F">
        <w:rPr>
          <w:rFonts w:ascii="Times New Roman" w:eastAsia="Times New Roman" w:hAnsi="Times New Roman" w:cs="Times New Roman"/>
          <w:sz w:val="24"/>
          <w:szCs w:val="24"/>
        </w:rPr>
        <w:t xml:space="preserve">of </w:t>
      </w:r>
      <w:r w:rsidR="00266852" w:rsidRPr="000434D6">
        <w:rPr>
          <w:rFonts w:ascii="Times New Roman" w:eastAsia="Times New Roman" w:hAnsi="Times New Roman" w:cs="Times New Roman"/>
          <w:sz w:val="24"/>
          <w:szCs w:val="24"/>
        </w:rPr>
        <w:t xml:space="preserve">Gunung </w:t>
      </w:r>
      <w:r w:rsidR="004E2720">
        <w:rPr>
          <w:rFonts w:ascii="Times New Roman" w:eastAsia="Times New Roman" w:hAnsi="Times New Roman" w:cs="Times New Roman"/>
          <w:sz w:val="24"/>
          <w:szCs w:val="24"/>
        </w:rPr>
        <w:t>Lebah Temple</w:t>
      </w:r>
      <w:r w:rsidR="00266852" w:rsidRPr="000434D6">
        <w:rPr>
          <w:rFonts w:ascii="Times New Roman" w:eastAsia="Times New Roman" w:hAnsi="Times New Roman" w:cs="Times New Roman"/>
          <w:sz w:val="24"/>
          <w:szCs w:val="24"/>
        </w:rPr>
        <w:t xml:space="preserve"> consists of three </w:t>
      </w:r>
      <w:proofErr w:type="gramStart"/>
      <w:r w:rsidR="00266852" w:rsidRPr="000434D6">
        <w:rPr>
          <w:rFonts w:ascii="Times New Roman" w:eastAsia="Times New Roman" w:hAnsi="Times New Roman" w:cs="Times New Roman"/>
          <w:sz w:val="24"/>
          <w:szCs w:val="24"/>
        </w:rPr>
        <w:t>pages</w:t>
      </w:r>
      <w:r w:rsidR="004E2720">
        <w:rPr>
          <w:rFonts w:ascii="Times New Roman" w:eastAsia="Times New Roman" w:hAnsi="Times New Roman" w:cs="Times New Roman"/>
          <w:sz w:val="24"/>
          <w:szCs w:val="24"/>
        </w:rPr>
        <w:t>,</w:t>
      </w:r>
      <w:proofErr w:type="gramEnd"/>
      <w:r w:rsidR="004E2720">
        <w:rPr>
          <w:rFonts w:ascii="Times New Roman" w:eastAsia="Times New Roman" w:hAnsi="Times New Roman" w:cs="Times New Roman"/>
          <w:sz w:val="24"/>
          <w:szCs w:val="24"/>
        </w:rPr>
        <w:t xml:space="preserve"> the</w:t>
      </w:r>
      <w:r w:rsidR="003F1F8F">
        <w:rPr>
          <w:rFonts w:ascii="Times New Roman" w:eastAsia="Times New Roman" w:hAnsi="Times New Roman" w:cs="Times New Roman"/>
          <w:sz w:val="24"/>
          <w:szCs w:val="24"/>
        </w:rPr>
        <w:t>re are</w:t>
      </w:r>
      <w:r w:rsidR="004E2720">
        <w:rPr>
          <w:rFonts w:ascii="Times New Roman" w:eastAsia="Times New Roman" w:hAnsi="Times New Roman" w:cs="Times New Roman"/>
          <w:sz w:val="24"/>
          <w:szCs w:val="24"/>
        </w:rPr>
        <w:t xml:space="preserve"> </w:t>
      </w:r>
      <w:r w:rsidR="004E2720" w:rsidRPr="00485EC3">
        <w:rPr>
          <w:rFonts w:ascii="Times New Roman" w:eastAsia="Times New Roman" w:hAnsi="Times New Roman" w:cs="Times New Roman"/>
          <w:i/>
          <w:sz w:val="24"/>
          <w:szCs w:val="24"/>
        </w:rPr>
        <w:t>nista mandala</w:t>
      </w:r>
      <w:r w:rsidR="004E2720">
        <w:rPr>
          <w:rFonts w:ascii="Times New Roman" w:eastAsia="Times New Roman" w:hAnsi="Times New Roman" w:cs="Times New Roman"/>
          <w:sz w:val="24"/>
          <w:szCs w:val="24"/>
        </w:rPr>
        <w:t xml:space="preserve"> or </w:t>
      </w:r>
      <w:r w:rsidR="004E2720" w:rsidRPr="00485EC3">
        <w:rPr>
          <w:rFonts w:ascii="Times New Roman" w:eastAsia="Times New Roman" w:hAnsi="Times New Roman" w:cs="Times New Roman"/>
          <w:i/>
          <w:sz w:val="24"/>
          <w:szCs w:val="24"/>
        </w:rPr>
        <w:t>jaba sisi</w:t>
      </w:r>
      <w:r w:rsidR="00266852" w:rsidRPr="000434D6">
        <w:rPr>
          <w:rFonts w:ascii="Times New Roman" w:eastAsia="Times New Roman" w:hAnsi="Times New Roman" w:cs="Times New Roman"/>
          <w:sz w:val="24"/>
          <w:szCs w:val="24"/>
        </w:rPr>
        <w:t xml:space="preserve">, </w:t>
      </w:r>
      <w:r w:rsidR="00D6364F">
        <w:rPr>
          <w:rFonts w:ascii="Times New Roman" w:eastAsia="Times New Roman" w:hAnsi="Times New Roman" w:cs="Times New Roman"/>
          <w:sz w:val="24"/>
          <w:szCs w:val="24"/>
        </w:rPr>
        <w:t xml:space="preserve">the </w:t>
      </w:r>
      <w:r w:rsidR="00D6364F" w:rsidRPr="00485EC3">
        <w:rPr>
          <w:rFonts w:ascii="Times New Roman" w:eastAsia="Times New Roman" w:hAnsi="Times New Roman" w:cs="Times New Roman"/>
          <w:i/>
          <w:sz w:val="24"/>
          <w:szCs w:val="24"/>
        </w:rPr>
        <w:t>madya mandala</w:t>
      </w:r>
      <w:r w:rsidR="00266852" w:rsidRPr="000434D6">
        <w:rPr>
          <w:rFonts w:ascii="Times New Roman" w:eastAsia="Times New Roman" w:hAnsi="Times New Roman" w:cs="Times New Roman"/>
          <w:sz w:val="24"/>
          <w:szCs w:val="24"/>
        </w:rPr>
        <w:t xml:space="preserve"> </w:t>
      </w:r>
      <w:r w:rsidR="00D6364F">
        <w:rPr>
          <w:rFonts w:ascii="Times New Roman" w:eastAsia="Times New Roman" w:hAnsi="Times New Roman" w:cs="Times New Roman"/>
          <w:sz w:val="24"/>
          <w:szCs w:val="24"/>
        </w:rPr>
        <w:t xml:space="preserve">or </w:t>
      </w:r>
      <w:r w:rsidR="00D6364F" w:rsidRPr="00485EC3">
        <w:rPr>
          <w:rFonts w:ascii="Times New Roman" w:eastAsia="Times New Roman" w:hAnsi="Times New Roman" w:cs="Times New Roman"/>
          <w:i/>
          <w:sz w:val="24"/>
          <w:szCs w:val="24"/>
        </w:rPr>
        <w:t>jaba tengah</w:t>
      </w:r>
      <w:r w:rsidR="00266852" w:rsidRPr="000434D6">
        <w:rPr>
          <w:rFonts w:ascii="Times New Roman" w:eastAsia="Times New Roman" w:hAnsi="Times New Roman" w:cs="Times New Roman"/>
          <w:sz w:val="24"/>
          <w:szCs w:val="24"/>
        </w:rPr>
        <w:t xml:space="preserve">, and the </w:t>
      </w:r>
      <w:r w:rsidR="00D6364F" w:rsidRPr="00485EC3">
        <w:rPr>
          <w:rFonts w:ascii="Times New Roman" w:eastAsia="Times New Roman" w:hAnsi="Times New Roman" w:cs="Times New Roman"/>
          <w:i/>
          <w:sz w:val="24"/>
          <w:szCs w:val="24"/>
        </w:rPr>
        <w:t>utama mandala</w:t>
      </w:r>
      <w:r w:rsidR="00D6364F">
        <w:rPr>
          <w:rFonts w:ascii="Times New Roman" w:eastAsia="Times New Roman" w:hAnsi="Times New Roman" w:cs="Times New Roman"/>
          <w:sz w:val="24"/>
          <w:szCs w:val="24"/>
        </w:rPr>
        <w:t xml:space="preserve"> or </w:t>
      </w:r>
      <w:r w:rsidR="00D6364F" w:rsidRPr="00485EC3">
        <w:rPr>
          <w:rFonts w:ascii="Times New Roman" w:eastAsia="Times New Roman" w:hAnsi="Times New Roman" w:cs="Times New Roman"/>
          <w:i/>
          <w:sz w:val="24"/>
          <w:szCs w:val="24"/>
        </w:rPr>
        <w:t>jeroan</w:t>
      </w:r>
      <w:r w:rsidR="00266852" w:rsidRPr="000434D6">
        <w:rPr>
          <w:rFonts w:ascii="Times New Roman" w:eastAsia="Times New Roman" w:hAnsi="Times New Roman" w:cs="Times New Roman"/>
          <w:sz w:val="24"/>
          <w:szCs w:val="24"/>
        </w:rPr>
        <w:t xml:space="preserve">. </w:t>
      </w:r>
      <w:r w:rsidR="003F1F8F">
        <w:rPr>
          <w:rFonts w:ascii="Times New Roman" w:eastAsia="Times New Roman" w:hAnsi="Times New Roman" w:cs="Times New Roman"/>
          <w:sz w:val="24"/>
          <w:szCs w:val="24"/>
        </w:rPr>
        <w:t>The f</w:t>
      </w:r>
      <w:r w:rsidR="00266852" w:rsidRPr="000434D6">
        <w:rPr>
          <w:rFonts w:ascii="Times New Roman" w:eastAsia="Times New Roman" w:hAnsi="Times New Roman" w:cs="Times New Roman"/>
          <w:sz w:val="24"/>
          <w:szCs w:val="24"/>
        </w:rPr>
        <w:t xml:space="preserve">unctions </w:t>
      </w:r>
      <w:r w:rsidR="003F1F8F">
        <w:rPr>
          <w:rFonts w:ascii="Times New Roman" w:eastAsia="Times New Roman" w:hAnsi="Times New Roman" w:cs="Times New Roman"/>
          <w:sz w:val="24"/>
          <w:szCs w:val="24"/>
        </w:rPr>
        <w:t xml:space="preserve">of </w:t>
      </w:r>
      <w:r w:rsidR="00D6364F">
        <w:rPr>
          <w:rFonts w:ascii="Times New Roman" w:eastAsia="Times New Roman" w:hAnsi="Times New Roman" w:cs="Times New Roman"/>
          <w:sz w:val="24"/>
          <w:szCs w:val="24"/>
        </w:rPr>
        <w:t>Gunung Lebah Temple</w:t>
      </w:r>
      <w:r w:rsidR="003F1F8F">
        <w:rPr>
          <w:rFonts w:ascii="Times New Roman" w:eastAsia="Times New Roman" w:hAnsi="Times New Roman" w:cs="Times New Roman"/>
          <w:sz w:val="24"/>
          <w:szCs w:val="24"/>
        </w:rPr>
        <w:t xml:space="preserve"> in general is </w:t>
      </w:r>
      <w:r w:rsidR="00266852" w:rsidRPr="000434D6">
        <w:rPr>
          <w:rFonts w:ascii="Times New Roman" w:eastAsia="Times New Roman" w:hAnsi="Times New Roman" w:cs="Times New Roman"/>
          <w:sz w:val="24"/>
          <w:szCs w:val="24"/>
        </w:rPr>
        <w:t>di</w:t>
      </w:r>
      <w:r w:rsidR="00A4650D">
        <w:rPr>
          <w:rFonts w:ascii="Times New Roman" w:eastAsia="Times New Roman" w:hAnsi="Times New Roman" w:cs="Times New Roman"/>
          <w:sz w:val="24"/>
          <w:szCs w:val="24"/>
        </w:rPr>
        <w:t>vided seven parts</w:t>
      </w:r>
      <w:r w:rsidR="003F1F8F">
        <w:rPr>
          <w:rFonts w:ascii="Times New Roman" w:eastAsia="Times New Roman" w:hAnsi="Times New Roman" w:cs="Times New Roman"/>
          <w:sz w:val="24"/>
          <w:szCs w:val="24"/>
        </w:rPr>
        <w:t xml:space="preserve"> (1) </w:t>
      </w:r>
      <w:r w:rsidR="00266852" w:rsidRPr="000434D6">
        <w:rPr>
          <w:rFonts w:ascii="Times New Roman" w:eastAsia="Times New Roman" w:hAnsi="Times New Roman" w:cs="Times New Roman"/>
          <w:sz w:val="24"/>
          <w:szCs w:val="24"/>
        </w:rPr>
        <w:t xml:space="preserve">Religious </w:t>
      </w:r>
      <w:r w:rsidR="003F1F8F">
        <w:rPr>
          <w:rFonts w:ascii="Times New Roman" w:eastAsia="Times New Roman" w:hAnsi="Times New Roman" w:cs="Times New Roman"/>
          <w:sz w:val="24"/>
          <w:szCs w:val="24"/>
        </w:rPr>
        <w:t>f</w:t>
      </w:r>
      <w:r w:rsidR="00A276E7">
        <w:rPr>
          <w:rFonts w:ascii="Times New Roman" w:eastAsia="Times New Roman" w:hAnsi="Times New Roman" w:cs="Times New Roman"/>
          <w:sz w:val="24"/>
          <w:szCs w:val="24"/>
        </w:rPr>
        <w:t>uction</w:t>
      </w:r>
      <w:r w:rsidR="00A4650D">
        <w:rPr>
          <w:rFonts w:ascii="Times New Roman" w:eastAsia="Times New Roman" w:hAnsi="Times New Roman" w:cs="Times New Roman"/>
          <w:sz w:val="24"/>
          <w:szCs w:val="24"/>
        </w:rPr>
        <w:t>;</w:t>
      </w:r>
      <w:r w:rsidR="003F1F8F">
        <w:rPr>
          <w:rFonts w:ascii="Times New Roman" w:eastAsia="Times New Roman" w:hAnsi="Times New Roman" w:cs="Times New Roman"/>
          <w:sz w:val="24"/>
          <w:szCs w:val="24"/>
        </w:rPr>
        <w:t xml:space="preserve"> (2) Social function</w:t>
      </w:r>
      <w:r w:rsidR="00A276E7">
        <w:rPr>
          <w:rFonts w:ascii="Times New Roman" w:eastAsia="Times New Roman" w:hAnsi="Times New Roman" w:cs="Times New Roman"/>
          <w:sz w:val="24"/>
          <w:szCs w:val="24"/>
        </w:rPr>
        <w:t>;</w:t>
      </w:r>
      <w:r w:rsidR="00266852" w:rsidRPr="000434D6">
        <w:rPr>
          <w:rFonts w:ascii="Times New Roman" w:eastAsia="Times New Roman" w:hAnsi="Times New Roman" w:cs="Times New Roman"/>
          <w:sz w:val="24"/>
          <w:szCs w:val="24"/>
        </w:rPr>
        <w:t xml:space="preserve"> (3) </w:t>
      </w:r>
      <w:r w:rsidR="003F1F8F">
        <w:rPr>
          <w:rFonts w:ascii="Times New Roman" w:eastAsia="Times New Roman" w:hAnsi="Times New Roman" w:cs="Times New Roman"/>
          <w:sz w:val="24"/>
          <w:szCs w:val="24"/>
        </w:rPr>
        <w:t xml:space="preserve">Education </w:t>
      </w:r>
      <w:r w:rsidR="00A276E7">
        <w:rPr>
          <w:rFonts w:ascii="Times New Roman" w:eastAsia="Times New Roman" w:hAnsi="Times New Roman" w:cs="Times New Roman"/>
          <w:sz w:val="24"/>
          <w:szCs w:val="24"/>
        </w:rPr>
        <w:t>function; (4) Cultural function; (5) P</w:t>
      </w:r>
      <w:r w:rsidR="00041659">
        <w:rPr>
          <w:rFonts w:ascii="Times New Roman" w:eastAsia="Times New Roman" w:hAnsi="Times New Roman" w:cs="Times New Roman"/>
          <w:sz w:val="24"/>
          <w:szCs w:val="24"/>
        </w:rPr>
        <w:t>olitic</w:t>
      </w:r>
      <w:r w:rsidR="00A4650D">
        <w:rPr>
          <w:rFonts w:ascii="Times New Roman" w:eastAsia="Times New Roman" w:hAnsi="Times New Roman" w:cs="Times New Roman"/>
          <w:sz w:val="24"/>
          <w:szCs w:val="24"/>
        </w:rPr>
        <w:t>al</w:t>
      </w:r>
      <w:r w:rsidR="00041659">
        <w:rPr>
          <w:rFonts w:ascii="Times New Roman" w:eastAsia="Times New Roman" w:hAnsi="Times New Roman" w:cs="Times New Roman"/>
          <w:sz w:val="24"/>
          <w:szCs w:val="24"/>
        </w:rPr>
        <w:t xml:space="preserve"> f</w:t>
      </w:r>
      <w:r w:rsidR="00A276E7">
        <w:rPr>
          <w:rFonts w:ascii="Times New Roman" w:eastAsia="Times New Roman" w:hAnsi="Times New Roman" w:cs="Times New Roman"/>
          <w:sz w:val="24"/>
          <w:szCs w:val="24"/>
        </w:rPr>
        <w:t>unction;</w:t>
      </w:r>
      <w:r w:rsidR="00266852" w:rsidRPr="000434D6">
        <w:rPr>
          <w:rFonts w:ascii="Times New Roman" w:eastAsia="Times New Roman" w:hAnsi="Times New Roman" w:cs="Times New Roman"/>
          <w:sz w:val="24"/>
          <w:szCs w:val="24"/>
        </w:rPr>
        <w:t xml:space="preserve"> (6) Economic Function</w:t>
      </w:r>
      <w:r w:rsidR="00A276E7">
        <w:rPr>
          <w:rFonts w:ascii="Times New Roman" w:eastAsia="Times New Roman" w:hAnsi="Times New Roman" w:cs="Times New Roman"/>
          <w:sz w:val="24"/>
          <w:szCs w:val="24"/>
        </w:rPr>
        <w:t>; and (7</w:t>
      </w:r>
      <w:r w:rsidR="00041659">
        <w:rPr>
          <w:rFonts w:ascii="Times New Roman" w:eastAsia="Times New Roman" w:hAnsi="Times New Roman" w:cs="Times New Roman"/>
          <w:sz w:val="24"/>
          <w:szCs w:val="24"/>
        </w:rPr>
        <w:t>) Recreation functio</w:t>
      </w:r>
      <w:r w:rsidR="00A276E7">
        <w:rPr>
          <w:rFonts w:ascii="Times New Roman" w:eastAsia="Times New Roman" w:hAnsi="Times New Roman" w:cs="Times New Roman"/>
          <w:sz w:val="24"/>
          <w:szCs w:val="24"/>
        </w:rPr>
        <w:t>n</w:t>
      </w:r>
      <w:r w:rsidR="00041659">
        <w:rPr>
          <w:rFonts w:ascii="Times New Roman" w:eastAsia="Times New Roman" w:hAnsi="Times New Roman" w:cs="Times New Roman"/>
          <w:sz w:val="24"/>
          <w:szCs w:val="24"/>
        </w:rPr>
        <w:t xml:space="preserve">. The orientation of Gunung Lebah temple to the </w:t>
      </w:r>
      <w:r w:rsidR="00041659" w:rsidRPr="00041659">
        <w:rPr>
          <w:rFonts w:ascii="Times New Roman" w:eastAsia="Times New Roman" w:hAnsi="Times New Roman" w:cs="Times New Roman"/>
          <w:i/>
          <w:sz w:val="24"/>
          <w:szCs w:val="24"/>
        </w:rPr>
        <w:t>kaja</w:t>
      </w:r>
      <w:r w:rsidR="00266852" w:rsidRPr="00041659">
        <w:rPr>
          <w:rFonts w:ascii="Times New Roman" w:eastAsia="Times New Roman" w:hAnsi="Times New Roman" w:cs="Times New Roman"/>
          <w:i/>
          <w:sz w:val="24"/>
          <w:szCs w:val="24"/>
        </w:rPr>
        <w:t xml:space="preserve"> </w:t>
      </w:r>
      <w:r w:rsidR="00041659">
        <w:rPr>
          <w:rFonts w:ascii="Times New Roman" w:eastAsia="Times New Roman" w:hAnsi="Times New Roman" w:cs="Times New Roman"/>
          <w:sz w:val="24"/>
          <w:szCs w:val="24"/>
        </w:rPr>
        <w:t xml:space="preserve">or Batur </w:t>
      </w:r>
      <w:proofErr w:type="gramStart"/>
      <w:r w:rsidR="00A4650D">
        <w:rPr>
          <w:rFonts w:ascii="Times New Roman" w:eastAsia="Times New Roman" w:hAnsi="Times New Roman" w:cs="Times New Roman"/>
          <w:sz w:val="24"/>
          <w:szCs w:val="24"/>
        </w:rPr>
        <w:t>M</w:t>
      </w:r>
      <w:r w:rsidR="00041659">
        <w:rPr>
          <w:rFonts w:ascii="Times New Roman" w:eastAsia="Times New Roman" w:hAnsi="Times New Roman" w:cs="Times New Roman"/>
          <w:sz w:val="24"/>
          <w:szCs w:val="24"/>
        </w:rPr>
        <w:t>ountain,</w:t>
      </w:r>
      <w:proofErr w:type="gramEnd"/>
      <w:r w:rsidR="00041659">
        <w:rPr>
          <w:rFonts w:ascii="Times New Roman" w:eastAsia="Times New Roman" w:hAnsi="Times New Roman" w:cs="Times New Roman"/>
          <w:sz w:val="24"/>
          <w:szCs w:val="24"/>
        </w:rPr>
        <w:t xml:space="preserve"> was built in megaliticum era in Bali. It was evidenced the sacred rocks and there is </w:t>
      </w:r>
      <w:r w:rsidR="00041659" w:rsidRPr="00041659">
        <w:rPr>
          <w:rFonts w:ascii="Times New Roman" w:eastAsia="Times New Roman" w:hAnsi="Times New Roman" w:cs="Times New Roman"/>
          <w:i/>
          <w:sz w:val="24"/>
          <w:szCs w:val="24"/>
        </w:rPr>
        <w:t>meru</w:t>
      </w:r>
      <w:r w:rsidR="00041659">
        <w:rPr>
          <w:rFonts w:ascii="Times New Roman" w:eastAsia="Times New Roman" w:hAnsi="Times New Roman" w:cs="Times New Roman"/>
          <w:i/>
          <w:sz w:val="24"/>
          <w:szCs w:val="24"/>
        </w:rPr>
        <w:t xml:space="preserve"> </w:t>
      </w:r>
      <w:r w:rsidR="00DC1AFF">
        <w:rPr>
          <w:rFonts w:ascii="Times New Roman" w:eastAsia="Times New Roman" w:hAnsi="Times New Roman" w:cs="Times New Roman"/>
          <w:sz w:val="24"/>
          <w:szCs w:val="24"/>
        </w:rPr>
        <w:t>as the mountain sy</w:t>
      </w:r>
      <w:r w:rsidR="00041659">
        <w:rPr>
          <w:rFonts w:ascii="Times New Roman" w:eastAsia="Times New Roman" w:hAnsi="Times New Roman" w:cs="Times New Roman"/>
          <w:sz w:val="24"/>
          <w:szCs w:val="24"/>
        </w:rPr>
        <w:t>mbol.</w:t>
      </w:r>
    </w:p>
    <w:p w:rsidR="00266852" w:rsidRDefault="00266852" w:rsidP="00266852">
      <w:pPr>
        <w:spacing w:after="0" w:line="240" w:lineRule="auto"/>
        <w:jc w:val="both"/>
        <w:rPr>
          <w:rFonts w:ascii="Times New Roman" w:eastAsia="Times New Roman" w:hAnsi="Times New Roman" w:cs="Times New Roman"/>
          <w:sz w:val="24"/>
          <w:szCs w:val="24"/>
        </w:rPr>
      </w:pPr>
    </w:p>
    <w:p w:rsidR="00D6364F" w:rsidRPr="00A276E7" w:rsidRDefault="00A276E7" w:rsidP="00A276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Sejarah, Struktur, dan Fungsi Pura Gunung Lebah</w:t>
      </w:r>
    </w:p>
    <w:p w:rsidR="00D6364F" w:rsidRDefault="00D6364F" w:rsidP="00D6364F">
      <w:pPr>
        <w:pStyle w:val="ListParagraph"/>
        <w:numPr>
          <w:ilvl w:val="0"/>
          <w:numId w:val="1"/>
        </w:numPr>
        <w:spacing w:after="0" w:line="360" w:lineRule="auto"/>
        <w:jc w:val="both"/>
        <w:rPr>
          <w:rFonts w:ascii="Times New Roman" w:hAnsi="Times New Roman" w:cs="Times New Roman"/>
          <w:sz w:val="24"/>
          <w:szCs w:val="24"/>
        </w:rPr>
        <w:sectPr w:rsidR="00D6364F" w:rsidSect="005E4FBF">
          <w:footerReference w:type="default" r:id="rId8"/>
          <w:pgSz w:w="11907" w:h="16839" w:code="9"/>
          <w:pgMar w:top="1701" w:right="1701" w:bottom="1701" w:left="2268" w:header="720" w:footer="720" w:gutter="0"/>
          <w:cols w:space="720"/>
          <w:docGrid w:linePitch="360"/>
        </w:sectPr>
      </w:pPr>
    </w:p>
    <w:p w:rsidR="00D6364F" w:rsidRPr="00CF3217" w:rsidRDefault="00D6364F" w:rsidP="00CF3217">
      <w:pPr>
        <w:pStyle w:val="ListParagraph"/>
        <w:numPr>
          <w:ilvl w:val="0"/>
          <w:numId w:val="49"/>
        </w:numPr>
        <w:spacing w:after="0" w:line="360" w:lineRule="auto"/>
        <w:ind w:left="284" w:hanging="284"/>
        <w:jc w:val="both"/>
        <w:rPr>
          <w:rFonts w:ascii="Times New Roman" w:hAnsi="Times New Roman" w:cs="Times New Roman"/>
          <w:sz w:val="24"/>
          <w:szCs w:val="24"/>
        </w:rPr>
      </w:pPr>
      <w:r w:rsidRPr="00CF3217">
        <w:rPr>
          <w:rFonts w:ascii="Times New Roman" w:hAnsi="Times New Roman" w:cs="Times New Roman"/>
          <w:sz w:val="24"/>
          <w:szCs w:val="24"/>
        </w:rPr>
        <w:lastRenderedPageBreak/>
        <w:t>PENDAHULUAN</w:t>
      </w:r>
    </w:p>
    <w:p w:rsidR="00D6364F" w:rsidRPr="00CF3217" w:rsidRDefault="00D6364F" w:rsidP="00D6364F">
      <w:pPr>
        <w:spacing w:after="0" w:line="360" w:lineRule="auto"/>
        <w:ind w:firstLine="720"/>
        <w:jc w:val="both"/>
        <w:rPr>
          <w:rFonts w:ascii="Times New Roman" w:hAnsi="Times New Roman"/>
          <w:sz w:val="24"/>
          <w:szCs w:val="24"/>
        </w:rPr>
      </w:pPr>
      <w:proofErr w:type="gramStart"/>
      <w:r w:rsidRPr="00CF3217">
        <w:rPr>
          <w:rFonts w:ascii="Times New Roman" w:hAnsi="Times New Roman"/>
          <w:sz w:val="24"/>
          <w:szCs w:val="24"/>
        </w:rPr>
        <w:t xml:space="preserve">Salah satu ciri utama orang beragama Hindu adalah percaya dan </w:t>
      </w:r>
      <w:r w:rsidRPr="001256A2">
        <w:rPr>
          <w:rFonts w:ascii="Times New Roman" w:hAnsi="Times New Roman"/>
          <w:sz w:val="24"/>
          <w:szCs w:val="24"/>
        </w:rPr>
        <w:t xml:space="preserve">bhakti </w:t>
      </w:r>
      <w:r w:rsidRPr="00CF3217">
        <w:rPr>
          <w:rFonts w:ascii="Times New Roman" w:hAnsi="Times New Roman"/>
          <w:sz w:val="24"/>
          <w:szCs w:val="24"/>
        </w:rPr>
        <w:t xml:space="preserve">pada </w:t>
      </w:r>
      <w:r w:rsidR="00FE7498">
        <w:rPr>
          <w:rFonts w:ascii="Times New Roman" w:hAnsi="Times New Roman"/>
          <w:i/>
          <w:sz w:val="24"/>
          <w:szCs w:val="24"/>
        </w:rPr>
        <w:t>Ida Sang Hyang Widhi Was</w:t>
      </w:r>
      <w:r w:rsidRPr="00CF3217">
        <w:rPr>
          <w:rFonts w:ascii="Times New Roman" w:hAnsi="Times New Roman"/>
          <w:i/>
          <w:sz w:val="24"/>
          <w:szCs w:val="24"/>
        </w:rPr>
        <w:t>a</w:t>
      </w:r>
      <w:r w:rsidRPr="00CF3217">
        <w:rPr>
          <w:rFonts w:ascii="Times New Roman" w:hAnsi="Times New Roman"/>
          <w:sz w:val="24"/>
          <w:szCs w:val="24"/>
        </w:rPr>
        <w:t xml:space="preserve"> (Tuhan Yang Maha Esa)</w:t>
      </w:r>
      <w:r w:rsidR="005E4FBF">
        <w:rPr>
          <w:rFonts w:ascii="Times New Roman" w:hAnsi="Times New Roman"/>
          <w:sz w:val="24"/>
          <w:szCs w:val="24"/>
        </w:rPr>
        <w:t>.</w:t>
      </w:r>
      <w:proofErr w:type="gramEnd"/>
      <w:r w:rsidR="005E4FBF">
        <w:rPr>
          <w:rFonts w:ascii="Times New Roman" w:hAnsi="Times New Roman"/>
          <w:sz w:val="24"/>
          <w:szCs w:val="24"/>
        </w:rPr>
        <w:t xml:space="preserve"> </w:t>
      </w:r>
      <w:proofErr w:type="gramStart"/>
      <w:r w:rsidRPr="00CF3217">
        <w:rPr>
          <w:rFonts w:ascii="Times New Roman" w:hAnsi="Times New Roman"/>
          <w:sz w:val="24"/>
          <w:szCs w:val="24"/>
        </w:rPr>
        <w:t>Berbhakti pada Tuhan</w:t>
      </w:r>
      <w:r w:rsidR="00F53B5A">
        <w:rPr>
          <w:rFonts w:ascii="Times New Roman" w:hAnsi="Times New Roman"/>
          <w:sz w:val="24"/>
          <w:szCs w:val="24"/>
        </w:rPr>
        <w:t xml:space="preserve"> </w:t>
      </w:r>
      <w:r w:rsidR="005E4FBF">
        <w:rPr>
          <w:rFonts w:ascii="Times New Roman" w:hAnsi="Times New Roman"/>
          <w:sz w:val="24"/>
          <w:szCs w:val="24"/>
        </w:rPr>
        <w:t xml:space="preserve">secara </w:t>
      </w:r>
      <w:r w:rsidRPr="00CF3217">
        <w:rPr>
          <w:rFonts w:ascii="Times New Roman" w:hAnsi="Times New Roman"/>
          <w:sz w:val="24"/>
          <w:szCs w:val="24"/>
        </w:rPr>
        <w:t xml:space="preserve">bersama-sama sangat membutuhkan tempat khusus </w:t>
      </w:r>
      <w:r w:rsidR="00C72115">
        <w:rPr>
          <w:rFonts w:ascii="Times New Roman" w:hAnsi="Times New Roman"/>
          <w:sz w:val="24"/>
          <w:szCs w:val="24"/>
        </w:rPr>
        <w:t xml:space="preserve">yaitu pura </w:t>
      </w:r>
      <w:r w:rsidRPr="00CF3217">
        <w:rPr>
          <w:rFonts w:ascii="Times New Roman" w:hAnsi="Times New Roman"/>
          <w:sz w:val="24"/>
          <w:szCs w:val="24"/>
        </w:rPr>
        <w:t>(Wiana, 2009: 5).</w:t>
      </w:r>
      <w:proofErr w:type="gramEnd"/>
    </w:p>
    <w:p w:rsidR="00D6364F" w:rsidRPr="00CF3217" w:rsidRDefault="00D6364F" w:rsidP="00D6364F">
      <w:pPr>
        <w:spacing w:after="0" w:line="360" w:lineRule="auto"/>
        <w:ind w:firstLine="720"/>
        <w:jc w:val="both"/>
        <w:rPr>
          <w:rFonts w:ascii="Times New Roman" w:hAnsi="Times New Roman"/>
          <w:sz w:val="24"/>
          <w:szCs w:val="24"/>
        </w:rPr>
      </w:pPr>
      <w:r w:rsidRPr="00CF3217">
        <w:rPr>
          <w:rFonts w:ascii="Times New Roman" w:hAnsi="Times New Roman"/>
          <w:sz w:val="24"/>
          <w:szCs w:val="24"/>
        </w:rPr>
        <w:t xml:space="preserve">Di Bali ada empat jenis pura yang dikenal, yakni (1) </w:t>
      </w:r>
      <w:r w:rsidRPr="00C72115">
        <w:rPr>
          <w:rFonts w:ascii="Times New Roman" w:hAnsi="Times New Roman"/>
          <w:i/>
          <w:sz w:val="24"/>
          <w:szCs w:val="24"/>
        </w:rPr>
        <w:t>Pura Kawitan</w:t>
      </w:r>
      <w:r w:rsidRPr="00CF3217">
        <w:rPr>
          <w:rFonts w:ascii="Times New Roman" w:hAnsi="Times New Roman"/>
          <w:sz w:val="24"/>
          <w:szCs w:val="24"/>
        </w:rPr>
        <w:t xml:space="preserve"> yaitu sarana pemujaan bagi mereka yang memiliki kesamaaan keluarga atau klan; (2) </w:t>
      </w:r>
      <w:r w:rsidRPr="00C72115">
        <w:rPr>
          <w:rFonts w:ascii="Times New Roman" w:hAnsi="Times New Roman"/>
          <w:i/>
          <w:sz w:val="24"/>
          <w:szCs w:val="24"/>
        </w:rPr>
        <w:t>Pura Kahyangan Desa</w:t>
      </w:r>
      <w:r w:rsidRPr="00CF3217">
        <w:rPr>
          <w:rFonts w:ascii="Times New Roman" w:hAnsi="Times New Roman"/>
          <w:sz w:val="24"/>
          <w:szCs w:val="24"/>
        </w:rPr>
        <w:t xml:space="preserve"> yaitu pura yang d</w:t>
      </w:r>
      <w:r w:rsidR="005E4FBF">
        <w:rPr>
          <w:rFonts w:ascii="Times New Roman" w:hAnsi="Times New Roman"/>
          <w:sz w:val="24"/>
          <w:szCs w:val="24"/>
        </w:rPr>
        <w:t xml:space="preserve">igunakan </w:t>
      </w:r>
      <w:r w:rsidRPr="00CF3217">
        <w:rPr>
          <w:rFonts w:ascii="Times New Roman" w:hAnsi="Times New Roman"/>
          <w:sz w:val="24"/>
          <w:szCs w:val="24"/>
        </w:rPr>
        <w:t xml:space="preserve">oleh mereka yang berada di suatu desa </w:t>
      </w:r>
      <w:r w:rsidRPr="00CF3217">
        <w:rPr>
          <w:rFonts w:ascii="Times New Roman" w:hAnsi="Times New Roman"/>
          <w:i/>
          <w:sz w:val="24"/>
          <w:szCs w:val="24"/>
        </w:rPr>
        <w:t>pakraman</w:t>
      </w:r>
      <w:r w:rsidR="00F53B5A">
        <w:rPr>
          <w:rFonts w:ascii="Times New Roman" w:hAnsi="Times New Roman"/>
          <w:sz w:val="24"/>
          <w:szCs w:val="24"/>
        </w:rPr>
        <w:t xml:space="preserve"> atau </w:t>
      </w:r>
      <w:r w:rsidRPr="00CF3217">
        <w:rPr>
          <w:rFonts w:ascii="Times New Roman" w:hAnsi="Times New Roman"/>
          <w:sz w:val="24"/>
          <w:szCs w:val="24"/>
        </w:rPr>
        <w:t xml:space="preserve">desa adat; (3) </w:t>
      </w:r>
      <w:r w:rsidRPr="00C72115">
        <w:rPr>
          <w:rFonts w:ascii="Times New Roman" w:hAnsi="Times New Roman"/>
          <w:i/>
          <w:sz w:val="24"/>
          <w:szCs w:val="24"/>
        </w:rPr>
        <w:t>Pura Swagina</w:t>
      </w:r>
      <w:r w:rsidRPr="00CF3217">
        <w:rPr>
          <w:rFonts w:ascii="Times New Roman" w:hAnsi="Times New Roman"/>
          <w:sz w:val="24"/>
          <w:szCs w:val="24"/>
        </w:rPr>
        <w:t xml:space="preserve"> yaitu pura sebagai sarana pemujaan bagi mereka yang memiliki kesamaan profesi; (4) </w:t>
      </w:r>
      <w:r w:rsidRPr="00C72115">
        <w:rPr>
          <w:rFonts w:ascii="Times New Roman" w:hAnsi="Times New Roman"/>
          <w:i/>
          <w:sz w:val="24"/>
          <w:szCs w:val="24"/>
        </w:rPr>
        <w:t>Pura Kahyangan Jagat</w:t>
      </w:r>
      <w:r w:rsidRPr="00CF3217">
        <w:rPr>
          <w:rFonts w:ascii="Times New Roman" w:hAnsi="Times New Roman"/>
          <w:sz w:val="24"/>
          <w:szCs w:val="24"/>
        </w:rPr>
        <w:t xml:space="preserve"> yaitu pura pemujaan untuk umum dengan tidak membeda-bedakan asal keluarga, asal desa maupun profesinya (Wiana, 2009: 22-23).</w:t>
      </w:r>
    </w:p>
    <w:p w:rsidR="00D6364F" w:rsidRPr="00CF3217" w:rsidRDefault="00D6364F" w:rsidP="00D6364F">
      <w:pPr>
        <w:spacing w:after="0" w:line="360" w:lineRule="auto"/>
        <w:ind w:firstLine="720"/>
        <w:jc w:val="both"/>
        <w:rPr>
          <w:rFonts w:ascii="Times New Roman" w:hAnsi="Times New Roman"/>
          <w:sz w:val="24"/>
          <w:szCs w:val="24"/>
        </w:rPr>
      </w:pPr>
      <w:proofErr w:type="gramStart"/>
      <w:r w:rsidRPr="00CF3217">
        <w:rPr>
          <w:rFonts w:ascii="Times New Roman" w:hAnsi="Times New Roman"/>
          <w:sz w:val="24"/>
          <w:szCs w:val="24"/>
        </w:rPr>
        <w:t xml:space="preserve">Selain </w:t>
      </w:r>
      <w:r w:rsidRPr="00F5032C">
        <w:rPr>
          <w:rFonts w:ascii="Times New Roman" w:hAnsi="Times New Roman"/>
          <w:i/>
          <w:sz w:val="24"/>
          <w:szCs w:val="24"/>
        </w:rPr>
        <w:t>Pura Kahyangan Tiga</w:t>
      </w:r>
      <w:r w:rsidRPr="00CF3217">
        <w:rPr>
          <w:rFonts w:ascii="Times New Roman" w:hAnsi="Times New Roman"/>
          <w:sz w:val="24"/>
          <w:szCs w:val="24"/>
        </w:rPr>
        <w:t xml:space="preserve"> yang merupakan parahyangan pokok dari desa </w:t>
      </w:r>
      <w:r w:rsidRPr="00CF3217">
        <w:rPr>
          <w:rFonts w:ascii="Times New Roman" w:hAnsi="Times New Roman"/>
          <w:i/>
          <w:sz w:val="24"/>
          <w:szCs w:val="24"/>
        </w:rPr>
        <w:t>pakraman</w:t>
      </w:r>
      <w:r w:rsidRPr="00CF3217">
        <w:rPr>
          <w:rFonts w:ascii="Times New Roman" w:hAnsi="Times New Roman"/>
          <w:sz w:val="24"/>
          <w:szCs w:val="24"/>
        </w:rPr>
        <w:t>.</w:t>
      </w:r>
      <w:proofErr w:type="gramEnd"/>
      <w:r w:rsidRPr="00CF3217">
        <w:rPr>
          <w:rFonts w:ascii="Times New Roman" w:hAnsi="Times New Roman"/>
          <w:sz w:val="24"/>
          <w:szCs w:val="24"/>
        </w:rPr>
        <w:t xml:space="preserve"> Di Desa </w:t>
      </w:r>
      <w:r w:rsidRPr="00CF3217">
        <w:rPr>
          <w:rFonts w:ascii="Times New Roman" w:hAnsi="Times New Roman"/>
          <w:i/>
          <w:sz w:val="24"/>
          <w:szCs w:val="24"/>
        </w:rPr>
        <w:t xml:space="preserve">Pakraman </w:t>
      </w:r>
      <w:r w:rsidR="00F5032C">
        <w:rPr>
          <w:rFonts w:ascii="Times New Roman" w:hAnsi="Times New Roman"/>
          <w:sz w:val="24"/>
          <w:szCs w:val="24"/>
        </w:rPr>
        <w:t>Ubud sendiri</w:t>
      </w:r>
      <w:r w:rsidRPr="00CF3217">
        <w:rPr>
          <w:rFonts w:ascii="Times New Roman" w:hAnsi="Times New Roman"/>
          <w:sz w:val="24"/>
          <w:szCs w:val="24"/>
        </w:rPr>
        <w:t xml:space="preserve"> terdapat pura penyungsung</w:t>
      </w:r>
      <w:r w:rsidR="00F5032C">
        <w:rPr>
          <w:rFonts w:ascii="Times New Roman" w:hAnsi="Times New Roman"/>
          <w:sz w:val="24"/>
          <w:szCs w:val="24"/>
        </w:rPr>
        <w:t xml:space="preserve">an adat yang </w:t>
      </w:r>
      <w:proofErr w:type="gramStart"/>
      <w:r w:rsidR="00F5032C">
        <w:rPr>
          <w:rFonts w:ascii="Times New Roman" w:hAnsi="Times New Roman"/>
          <w:sz w:val="24"/>
          <w:szCs w:val="24"/>
        </w:rPr>
        <w:t>lain</w:t>
      </w:r>
      <w:proofErr w:type="gramEnd"/>
      <w:r w:rsidR="00F5032C">
        <w:rPr>
          <w:rFonts w:ascii="Times New Roman" w:hAnsi="Times New Roman"/>
          <w:sz w:val="24"/>
          <w:szCs w:val="24"/>
        </w:rPr>
        <w:t xml:space="preserve">, </w:t>
      </w:r>
      <w:r w:rsidRPr="00CF3217">
        <w:rPr>
          <w:rFonts w:ascii="Times New Roman" w:hAnsi="Times New Roman"/>
          <w:sz w:val="24"/>
          <w:szCs w:val="24"/>
        </w:rPr>
        <w:t xml:space="preserve">seperti Pura Gunung Lebah, Pura Batu Karu, Pura Sakenan, Pura Batur </w:t>
      </w:r>
      <w:r w:rsidRPr="00CF3217">
        <w:rPr>
          <w:rFonts w:ascii="Times New Roman" w:hAnsi="Times New Roman"/>
          <w:sz w:val="24"/>
          <w:szCs w:val="24"/>
        </w:rPr>
        <w:lastRenderedPageBreak/>
        <w:t>Sari, Pura Jati, Pura Melanting dan sebagainya</w:t>
      </w:r>
      <w:r w:rsidR="00C72115">
        <w:rPr>
          <w:rFonts w:ascii="Times New Roman" w:hAnsi="Times New Roman"/>
          <w:sz w:val="24"/>
          <w:szCs w:val="24"/>
        </w:rPr>
        <w:t>.</w:t>
      </w:r>
      <w:r w:rsidRPr="00CF3217">
        <w:rPr>
          <w:rFonts w:ascii="Times New Roman" w:hAnsi="Times New Roman"/>
          <w:sz w:val="24"/>
          <w:szCs w:val="24"/>
        </w:rPr>
        <w:t xml:space="preserve"> (Profil Kelurahan Ubud, 2009).</w:t>
      </w:r>
    </w:p>
    <w:p w:rsidR="00F221F9" w:rsidRDefault="00D6364F" w:rsidP="00F221F9">
      <w:pPr>
        <w:spacing w:after="0" w:line="360" w:lineRule="auto"/>
        <w:ind w:firstLine="720"/>
        <w:jc w:val="both"/>
        <w:rPr>
          <w:rFonts w:ascii="Times New Roman" w:eastAsia="Times New Roman" w:hAnsi="Times New Roman"/>
          <w:sz w:val="24"/>
          <w:szCs w:val="24"/>
        </w:rPr>
      </w:pPr>
      <w:proofErr w:type="gramStart"/>
      <w:r w:rsidRPr="00CF3217">
        <w:rPr>
          <w:rFonts w:ascii="Times New Roman" w:hAnsi="Times New Roman"/>
          <w:sz w:val="24"/>
          <w:szCs w:val="24"/>
        </w:rPr>
        <w:t>Pura Gunung Lebah memiliki keunikan tersendiri dibandingkan dengan pur</w:t>
      </w:r>
      <w:r w:rsidR="00C72115">
        <w:rPr>
          <w:rFonts w:ascii="Times New Roman" w:hAnsi="Times New Roman"/>
          <w:sz w:val="24"/>
          <w:szCs w:val="24"/>
        </w:rPr>
        <w:t xml:space="preserve">a lainnya, </w:t>
      </w:r>
      <w:r w:rsidRPr="00CF3217">
        <w:rPr>
          <w:rFonts w:ascii="Times New Roman" w:hAnsi="Times New Roman"/>
          <w:sz w:val="24"/>
          <w:szCs w:val="24"/>
        </w:rPr>
        <w:t>berada di lembah sungai yang umumnya letak pura di Bali selalu di tempat yang lebih tinggi karena mencerminkan gunung yang merupakan simbol kesucian dan kesuburan (Suyasa, 2009).</w:t>
      </w:r>
      <w:proofErr w:type="gramEnd"/>
      <w:r w:rsidRPr="00CF3217">
        <w:rPr>
          <w:rFonts w:ascii="Times New Roman" w:hAnsi="Times New Roman"/>
          <w:sz w:val="24"/>
          <w:szCs w:val="24"/>
        </w:rPr>
        <w:t xml:space="preserve"> </w:t>
      </w:r>
      <w:proofErr w:type="gramStart"/>
      <w:r w:rsidR="00F221F9">
        <w:rPr>
          <w:rFonts w:ascii="Times New Roman" w:hAnsi="Times New Roman"/>
          <w:sz w:val="24"/>
          <w:szCs w:val="24"/>
        </w:rPr>
        <w:t>Walaupun letaknya</w:t>
      </w:r>
      <w:r w:rsidRPr="00CF3217">
        <w:rPr>
          <w:rFonts w:ascii="Times New Roman" w:hAnsi="Times New Roman"/>
          <w:sz w:val="24"/>
          <w:szCs w:val="24"/>
        </w:rPr>
        <w:t xml:space="preserve"> di lembah sungai tetapi orientasinya tetap ke arah gunu</w:t>
      </w:r>
      <w:r w:rsidR="00C72115">
        <w:rPr>
          <w:rFonts w:ascii="Times New Roman" w:hAnsi="Times New Roman"/>
          <w:sz w:val="24"/>
          <w:szCs w:val="24"/>
        </w:rPr>
        <w:t>ng yaitu Gunung Batur.</w:t>
      </w:r>
      <w:proofErr w:type="gramEnd"/>
      <w:r w:rsidR="00C72115">
        <w:rPr>
          <w:rFonts w:ascii="Times New Roman" w:hAnsi="Times New Roman"/>
          <w:sz w:val="24"/>
          <w:szCs w:val="24"/>
        </w:rPr>
        <w:t xml:space="preserve"> </w:t>
      </w:r>
      <w:proofErr w:type="gramStart"/>
      <w:r w:rsidR="00C72115">
        <w:rPr>
          <w:rFonts w:ascii="Times New Roman" w:hAnsi="Times New Roman"/>
          <w:sz w:val="24"/>
          <w:szCs w:val="24"/>
        </w:rPr>
        <w:t>D</w:t>
      </w:r>
      <w:r w:rsidRPr="00CF3217">
        <w:rPr>
          <w:rFonts w:ascii="Times New Roman" w:hAnsi="Times New Roman"/>
          <w:sz w:val="24"/>
          <w:szCs w:val="24"/>
        </w:rPr>
        <w:t>ari arti katanya “</w:t>
      </w:r>
      <w:r w:rsidRPr="00CF3217">
        <w:rPr>
          <w:rFonts w:ascii="Times New Roman" w:hAnsi="Times New Roman"/>
          <w:i/>
          <w:sz w:val="24"/>
          <w:szCs w:val="24"/>
        </w:rPr>
        <w:t>gunung lebah</w:t>
      </w:r>
      <w:r w:rsidRPr="00CF3217">
        <w:rPr>
          <w:rFonts w:ascii="Times New Roman" w:hAnsi="Times New Roman"/>
          <w:sz w:val="24"/>
          <w:szCs w:val="24"/>
        </w:rPr>
        <w:t xml:space="preserve">” menyandang arti sebagai sebuah bukit kecil yang berada di lembah, dan menjadi pertemuan dua buah sungai yaitu </w:t>
      </w:r>
      <w:r w:rsidRPr="004C7EAA">
        <w:rPr>
          <w:rFonts w:ascii="Times New Roman" w:eastAsia="Times New Roman" w:hAnsi="Times New Roman"/>
          <w:sz w:val="24"/>
          <w:szCs w:val="24"/>
        </w:rPr>
        <w:t xml:space="preserve">Tukad Yeh </w:t>
      </w:r>
      <w:r w:rsidR="005E4FBF">
        <w:rPr>
          <w:rFonts w:ascii="Times New Roman" w:eastAsia="Times New Roman" w:hAnsi="Times New Roman"/>
          <w:sz w:val="24"/>
          <w:szCs w:val="24"/>
        </w:rPr>
        <w:t xml:space="preserve">Wos Kiwa </w:t>
      </w:r>
      <w:r w:rsidRPr="004C7EAA">
        <w:rPr>
          <w:rFonts w:ascii="Times New Roman" w:eastAsia="Times New Roman" w:hAnsi="Times New Roman"/>
          <w:sz w:val="24"/>
          <w:szCs w:val="24"/>
        </w:rPr>
        <w:t>dan Tukad Yeh Wos</w:t>
      </w:r>
      <w:r w:rsidR="005E4FBF">
        <w:rPr>
          <w:rFonts w:ascii="Times New Roman" w:eastAsia="Times New Roman" w:hAnsi="Times New Roman"/>
          <w:sz w:val="24"/>
          <w:szCs w:val="24"/>
        </w:rPr>
        <w:t xml:space="preserve"> Tengen </w:t>
      </w:r>
      <w:r w:rsidRPr="004C7EAA">
        <w:rPr>
          <w:rFonts w:ascii="Times New Roman" w:eastAsia="Times New Roman" w:hAnsi="Times New Roman"/>
          <w:sz w:val="24"/>
          <w:szCs w:val="24"/>
        </w:rPr>
        <w:t>yang menjadi</w:t>
      </w:r>
      <w:r w:rsidRPr="00CF3217">
        <w:rPr>
          <w:rFonts w:ascii="Times New Roman" w:eastAsia="Times New Roman" w:hAnsi="Times New Roman"/>
          <w:sz w:val="24"/>
          <w:szCs w:val="24"/>
        </w:rPr>
        <w:t xml:space="preserve"> satu membe</w:t>
      </w:r>
      <w:r w:rsidR="005E4FBF">
        <w:rPr>
          <w:rFonts w:ascii="Times New Roman" w:eastAsia="Times New Roman" w:hAnsi="Times New Roman"/>
          <w:sz w:val="24"/>
          <w:szCs w:val="24"/>
        </w:rPr>
        <w:t>ntuk Sungai Campuhan.</w:t>
      </w:r>
      <w:proofErr w:type="gramEnd"/>
      <w:r w:rsidR="005E4FBF">
        <w:rPr>
          <w:rFonts w:ascii="Times New Roman" w:eastAsia="Times New Roman" w:hAnsi="Times New Roman"/>
          <w:sz w:val="24"/>
          <w:szCs w:val="24"/>
        </w:rPr>
        <w:t xml:space="preserve"> </w:t>
      </w:r>
      <w:proofErr w:type="gramStart"/>
      <w:r w:rsidRPr="00CF3217">
        <w:rPr>
          <w:rFonts w:ascii="Times New Roman" w:eastAsia="Times New Roman" w:hAnsi="Times New Roman"/>
          <w:sz w:val="24"/>
          <w:szCs w:val="24"/>
        </w:rPr>
        <w:t>Pura Gunung Lebah inilah yang menjadi cikal bakal dari Desa Ubud.</w:t>
      </w:r>
      <w:proofErr w:type="gramEnd"/>
    </w:p>
    <w:p w:rsidR="00D6364F" w:rsidRPr="00F221F9" w:rsidRDefault="00D6364F" w:rsidP="00F221F9">
      <w:pPr>
        <w:spacing w:after="0" w:line="360" w:lineRule="auto"/>
        <w:ind w:firstLine="720"/>
        <w:jc w:val="both"/>
        <w:rPr>
          <w:rFonts w:ascii="Times New Roman" w:eastAsia="Times New Roman" w:hAnsi="Times New Roman"/>
          <w:sz w:val="24"/>
          <w:szCs w:val="24"/>
        </w:rPr>
      </w:pPr>
      <w:proofErr w:type="gramStart"/>
      <w:r w:rsidRPr="00CF3217">
        <w:rPr>
          <w:rFonts w:ascii="Times New Roman" w:hAnsi="Times New Roman"/>
          <w:sz w:val="24"/>
          <w:szCs w:val="24"/>
        </w:rPr>
        <w:t xml:space="preserve">Keberadaan dan eksistensi pura di Bali termasuk di Desa </w:t>
      </w:r>
      <w:r w:rsidRPr="00CF3217">
        <w:rPr>
          <w:rFonts w:ascii="Times New Roman" w:hAnsi="Times New Roman"/>
          <w:i/>
          <w:sz w:val="24"/>
          <w:szCs w:val="24"/>
        </w:rPr>
        <w:t>Pakraman</w:t>
      </w:r>
      <w:r w:rsidR="005E4FBF">
        <w:rPr>
          <w:rFonts w:ascii="Times New Roman" w:hAnsi="Times New Roman"/>
          <w:sz w:val="24"/>
          <w:szCs w:val="24"/>
        </w:rPr>
        <w:t xml:space="preserve"> Ubud </w:t>
      </w:r>
      <w:r w:rsidRPr="00CF3217">
        <w:rPr>
          <w:rFonts w:ascii="Times New Roman" w:hAnsi="Times New Roman"/>
          <w:sz w:val="24"/>
          <w:szCs w:val="24"/>
        </w:rPr>
        <w:t>menjadi salah satu daya tarik bagi para wisatawan yang berkunjung ke Bali.</w:t>
      </w:r>
      <w:proofErr w:type="gramEnd"/>
      <w:r w:rsidR="005E4FBF">
        <w:rPr>
          <w:rFonts w:ascii="Times New Roman" w:hAnsi="Times New Roman"/>
          <w:sz w:val="24"/>
          <w:szCs w:val="24"/>
        </w:rPr>
        <w:t xml:space="preserve"> </w:t>
      </w:r>
      <w:proofErr w:type="gramStart"/>
      <w:r w:rsidR="005E4FBF">
        <w:rPr>
          <w:rFonts w:ascii="Times New Roman" w:hAnsi="Times New Roman"/>
          <w:sz w:val="24"/>
          <w:szCs w:val="24"/>
        </w:rPr>
        <w:t>S</w:t>
      </w:r>
      <w:r w:rsidRPr="00CF3217">
        <w:rPr>
          <w:rFonts w:ascii="Times New Roman" w:hAnsi="Times New Roman"/>
          <w:sz w:val="24"/>
          <w:szCs w:val="24"/>
        </w:rPr>
        <w:t>elain berfungsi se</w:t>
      </w:r>
      <w:r w:rsidR="004C7EAA">
        <w:rPr>
          <w:rFonts w:ascii="Times New Roman" w:hAnsi="Times New Roman"/>
          <w:sz w:val="24"/>
          <w:szCs w:val="24"/>
        </w:rPr>
        <w:t xml:space="preserve">bagai tempat pemujaan </w:t>
      </w:r>
      <w:r w:rsidRPr="00CF3217">
        <w:rPr>
          <w:rFonts w:ascii="Times New Roman" w:hAnsi="Times New Roman"/>
          <w:sz w:val="24"/>
          <w:szCs w:val="24"/>
        </w:rPr>
        <w:t>bagi umat</w:t>
      </w:r>
      <w:r w:rsidR="00F221F9">
        <w:rPr>
          <w:rFonts w:ascii="Times New Roman" w:hAnsi="Times New Roman"/>
          <w:sz w:val="24"/>
          <w:szCs w:val="24"/>
        </w:rPr>
        <w:t xml:space="preserve"> </w:t>
      </w:r>
      <w:r w:rsidRPr="00CF3217">
        <w:rPr>
          <w:rFonts w:ascii="Times New Roman" w:hAnsi="Times New Roman"/>
          <w:sz w:val="24"/>
          <w:szCs w:val="24"/>
        </w:rPr>
        <w:t xml:space="preserve">Hindu, </w:t>
      </w:r>
      <w:r w:rsidR="005E4FBF">
        <w:rPr>
          <w:rFonts w:ascii="Times New Roman" w:hAnsi="Times New Roman"/>
          <w:sz w:val="24"/>
          <w:szCs w:val="24"/>
        </w:rPr>
        <w:t xml:space="preserve">pura </w:t>
      </w:r>
      <w:r w:rsidRPr="00CF3217">
        <w:rPr>
          <w:rFonts w:ascii="Times New Roman" w:hAnsi="Times New Roman"/>
          <w:sz w:val="24"/>
          <w:szCs w:val="24"/>
        </w:rPr>
        <w:t>juga sebagai tempat wisat</w:t>
      </w:r>
      <w:r w:rsidR="00F221F9">
        <w:rPr>
          <w:rFonts w:ascii="Times New Roman" w:hAnsi="Times New Roman"/>
          <w:sz w:val="24"/>
          <w:szCs w:val="24"/>
        </w:rPr>
        <w:t>a</w:t>
      </w:r>
      <w:r w:rsidRPr="00CF3217">
        <w:rPr>
          <w:rFonts w:ascii="Times New Roman" w:hAnsi="Times New Roman"/>
          <w:sz w:val="24"/>
          <w:szCs w:val="24"/>
        </w:rPr>
        <w:t>.</w:t>
      </w:r>
      <w:proofErr w:type="gramEnd"/>
      <w:r w:rsidRPr="00CF3217">
        <w:rPr>
          <w:rFonts w:ascii="Times New Roman" w:hAnsi="Times New Roman"/>
          <w:sz w:val="24"/>
          <w:szCs w:val="24"/>
        </w:rPr>
        <w:t xml:space="preserve"> </w:t>
      </w:r>
    </w:p>
    <w:p w:rsidR="00561D1B" w:rsidRPr="00CF3217" w:rsidRDefault="00561D1B" w:rsidP="00CF3217">
      <w:pPr>
        <w:pStyle w:val="ListParagraph"/>
        <w:numPr>
          <w:ilvl w:val="0"/>
          <w:numId w:val="49"/>
        </w:numPr>
        <w:spacing w:after="0" w:line="360" w:lineRule="auto"/>
        <w:ind w:left="284" w:hanging="295"/>
        <w:jc w:val="both"/>
        <w:rPr>
          <w:rFonts w:ascii="Times New Roman" w:hAnsi="Times New Roman" w:cs="Times New Roman"/>
          <w:sz w:val="24"/>
          <w:szCs w:val="24"/>
        </w:rPr>
      </w:pPr>
      <w:r w:rsidRPr="00CF3217">
        <w:rPr>
          <w:rFonts w:ascii="Times New Roman" w:hAnsi="Times New Roman" w:cs="Times New Roman"/>
          <w:sz w:val="24"/>
          <w:szCs w:val="24"/>
        </w:rPr>
        <w:lastRenderedPageBreak/>
        <w:t>HASIL DAN PEMBAHASAN</w:t>
      </w:r>
    </w:p>
    <w:p w:rsidR="006A77FF" w:rsidRPr="006A77FF" w:rsidRDefault="00B738AC" w:rsidP="006A77FF">
      <w:pPr>
        <w:pStyle w:val="ListParagraph"/>
        <w:numPr>
          <w:ilvl w:val="0"/>
          <w:numId w:val="45"/>
        </w:numPr>
        <w:spacing w:after="0" w:line="360" w:lineRule="auto"/>
        <w:ind w:left="284" w:hanging="284"/>
        <w:jc w:val="both"/>
        <w:rPr>
          <w:rFonts w:ascii="Times New Roman" w:hAnsi="Times New Roman"/>
          <w:sz w:val="24"/>
          <w:szCs w:val="24"/>
        </w:rPr>
      </w:pPr>
      <w:r w:rsidRPr="00CF3217">
        <w:rPr>
          <w:rFonts w:ascii="Times New Roman" w:hAnsi="Times New Roman"/>
          <w:sz w:val="24"/>
          <w:szCs w:val="24"/>
        </w:rPr>
        <w:t>Sejarah Pura Gunung Lebah</w:t>
      </w:r>
    </w:p>
    <w:p w:rsidR="0089371F" w:rsidRPr="00CF3217" w:rsidRDefault="0089371F" w:rsidP="005F5B58">
      <w:pPr>
        <w:spacing w:after="0" w:line="360" w:lineRule="auto"/>
        <w:ind w:firstLine="720"/>
        <w:jc w:val="both"/>
        <w:rPr>
          <w:rFonts w:ascii="Times New Roman" w:hAnsi="Times New Roman"/>
          <w:sz w:val="24"/>
          <w:szCs w:val="24"/>
        </w:rPr>
      </w:pPr>
      <w:proofErr w:type="gramStart"/>
      <w:r w:rsidRPr="00CF3217">
        <w:rPr>
          <w:rFonts w:ascii="Times New Roman" w:hAnsi="Times New Roman"/>
          <w:sz w:val="24"/>
          <w:szCs w:val="24"/>
        </w:rPr>
        <w:t>Keberadaan pura yang ada di Bali tidak bisa dilepaskan dari kedatangan para tokoh yang berasal dari luar Bali.</w:t>
      </w:r>
      <w:proofErr w:type="gramEnd"/>
      <w:r w:rsidRPr="00CF3217">
        <w:rPr>
          <w:rFonts w:ascii="Times New Roman" w:hAnsi="Times New Roman"/>
          <w:sz w:val="24"/>
          <w:szCs w:val="24"/>
        </w:rPr>
        <w:t xml:space="preserve"> </w:t>
      </w:r>
      <w:proofErr w:type="gramStart"/>
      <w:r w:rsidRPr="00CF3217">
        <w:rPr>
          <w:rFonts w:ascii="Times New Roman" w:hAnsi="Times New Roman"/>
          <w:sz w:val="24"/>
          <w:szCs w:val="24"/>
        </w:rPr>
        <w:t>Para tokoh yang dimaksud adalah para rsi atau ahli agama yang berasal dari Pulau Jawa.</w:t>
      </w:r>
      <w:proofErr w:type="gramEnd"/>
      <w:r w:rsidRPr="00CF3217">
        <w:rPr>
          <w:rFonts w:ascii="Times New Roman" w:hAnsi="Times New Roman"/>
          <w:sz w:val="24"/>
          <w:szCs w:val="24"/>
        </w:rPr>
        <w:t xml:space="preserve"> Tokoh-tokoh tersebut seperti: Rsi Markandhya, Empu Sangkul Putih, Empu Kuturan, dan Dang Hyang Nirarta (Dang Hyang Dwijendra). </w:t>
      </w:r>
      <w:proofErr w:type="gramStart"/>
      <w:r w:rsidRPr="00CF3217">
        <w:rPr>
          <w:rFonts w:ascii="Times New Roman" w:hAnsi="Times New Roman"/>
          <w:sz w:val="24"/>
          <w:szCs w:val="24"/>
        </w:rPr>
        <w:t>Sejarah pendirian pura ada yang ditulis dalam babad-babad, dalam lontar, dalam prasati, dan lain sebagainya.</w:t>
      </w:r>
      <w:proofErr w:type="gramEnd"/>
    </w:p>
    <w:p w:rsidR="002173A2" w:rsidRDefault="005F5B58" w:rsidP="005F5B58">
      <w:pPr>
        <w:spacing w:after="0" w:line="360" w:lineRule="auto"/>
        <w:ind w:firstLine="720"/>
        <w:jc w:val="both"/>
        <w:rPr>
          <w:rFonts w:ascii="Times New Roman" w:hAnsi="Times New Roman"/>
          <w:sz w:val="24"/>
          <w:szCs w:val="24"/>
        </w:rPr>
      </w:pPr>
      <w:r>
        <w:rPr>
          <w:rFonts w:ascii="Times New Roman" w:hAnsi="Times New Roman"/>
          <w:sz w:val="24"/>
          <w:szCs w:val="24"/>
        </w:rPr>
        <w:t xml:space="preserve">Sejarah Pura Gunung Lebah di Desa </w:t>
      </w:r>
      <w:r>
        <w:rPr>
          <w:rFonts w:ascii="Times New Roman" w:hAnsi="Times New Roman"/>
          <w:i/>
          <w:sz w:val="24"/>
          <w:szCs w:val="24"/>
        </w:rPr>
        <w:t xml:space="preserve">Pakraman </w:t>
      </w:r>
      <w:r>
        <w:rPr>
          <w:rFonts w:ascii="Times New Roman" w:hAnsi="Times New Roman"/>
          <w:sz w:val="24"/>
          <w:szCs w:val="24"/>
        </w:rPr>
        <w:t xml:space="preserve">Ubud, berkaitan erat dengan asal mula </w:t>
      </w:r>
      <w:proofErr w:type="gramStart"/>
      <w:r>
        <w:rPr>
          <w:rFonts w:ascii="Times New Roman" w:hAnsi="Times New Roman"/>
          <w:sz w:val="24"/>
          <w:szCs w:val="24"/>
        </w:rPr>
        <w:t>nama</w:t>
      </w:r>
      <w:proofErr w:type="gramEnd"/>
      <w:r>
        <w:rPr>
          <w:rFonts w:ascii="Times New Roman" w:hAnsi="Times New Roman"/>
          <w:sz w:val="24"/>
          <w:szCs w:val="24"/>
        </w:rPr>
        <w:t xml:space="preserve"> D</w:t>
      </w:r>
      <w:r w:rsidRPr="00906A79">
        <w:rPr>
          <w:rFonts w:ascii="Times New Roman" w:hAnsi="Times New Roman"/>
          <w:sz w:val="24"/>
          <w:szCs w:val="24"/>
        </w:rPr>
        <w:t xml:space="preserve">esa Ubud yang </w:t>
      </w:r>
      <w:r>
        <w:rPr>
          <w:rFonts w:ascii="Times New Roman" w:hAnsi="Times New Roman"/>
          <w:sz w:val="24"/>
          <w:szCs w:val="24"/>
        </w:rPr>
        <w:t xml:space="preserve">tidak bisa dilepaskan dari kedatangan rsi yang pertama ke Bali yaitu Maha Rsi Markandhya. </w:t>
      </w:r>
      <w:proofErr w:type="gramStart"/>
      <w:r>
        <w:rPr>
          <w:rFonts w:ascii="Times New Roman" w:hAnsi="Times New Roman"/>
          <w:sz w:val="24"/>
          <w:szCs w:val="24"/>
        </w:rPr>
        <w:t>Keterangan ini terdapat pada Lontar Markandhya Purana.</w:t>
      </w:r>
      <w:proofErr w:type="gramEnd"/>
      <w:r>
        <w:rPr>
          <w:rFonts w:ascii="Times New Roman" w:hAnsi="Times New Roman"/>
          <w:sz w:val="24"/>
          <w:szCs w:val="24"/>
        </w:rPr>
        <w:t xml:space="preserve"> </w:t>
      </w:r>
      <w:r w:rsidRPr="00D32ABC">
        <w:rPr>
          <w:rFonts w:ascii="Times New Roman" w:hAnsi="Times New Roman"/>
          <w:sz w:val="24"/>
          <w:szCs w:val="24"/>
        </w:rPr>
        <w:t>Dal</w:t>
      </w:r>
      <w:r>
        <w:rPr>
          <w:rFonts w:ascii="Times New Roman" w:hAnsi="Times New Roman"/>
          <w:sz w:val="24"/>
          <w:szCs w:val="24"/>
        </w:rPr>
        <w:t xml:space="preserve">am perjalanan </w:t>
      </w:r>
      <w:r w:rsidRPr="00D32ABC">
        <w:rPr>
          <w:rFonts w:ascii="Times New Roman" w:hAnsi="Times New Roman"/>
          <w:sz w:val="24"/>
          <w:szCs w:val="24"/>
        </w:rPr>
        <w:t>Maha Rsi Markand</w:t>
      </w:r>
      <w:r>
        <w:rPr>
          <w:rFonts w:ascii="Times New Roman" w:hAnsi="Times New Roman"/>
          <w:sz w:val="24"/>
          <w:szCs w:val="24"/>
        </w:rPr>
        <w:t>h</w:t>
      </w:r>
      <w:r w:rsidRPr="00D32ABC">
        <w:rPr>
          <w:rFonts w:ascii="Times New Roman" w:hAnsi="Times New Roman"/>
          <w:sz w:val="24"/>
          <w:szCs w:val="24"/>
        </w:rPr>
        <w:t>ya dari Gunung Raung di Jawa Timur ke Gunung Raung di Desa Taro, Tegallalang, Bali, dalam proses penyebaran Agama Hindu beliau tiba disebuah lereng atau bukit kecil yang memanjang ke arah utara dan selat</w:t>
      </w:r>
      <w:r>
        <w:rPr>
          <w:rFonts w:ascii="Times New Roman" w:hAnsi="Times New Roman"/>
          <w:sz w:val="24"/>
          <w:szCs w:val="24"/>
        </w:rPr>
        <w:t>an,</w:t>
      </w:r>
      <w:r w:rsidRPr="00D32ABC">
        <w:rPr>
          <w:rFonts w:ascii="Times New Roman" w:hAnsi="Times New Roman"/>
          <w:sz w:val="24"/>
          <w:szCs w:val="24"/>
        </w:rPr>
        <w:t xml:space="preserve"> </w:t>
      </w:r>
      <w:r>
        <w:rPr>
          <w:rFonts w:ascii="Times New Roman" w:eastAsia="Times New Roman" w:hAnsi="Times New Roman"/>
          <w:sz w:val="24"/>
          <w:szCs w:val="24"/>
        </w:rPr>
        <w:t>d</w:t>
      </w:r>
      <w:r w:rsidRPr="00EF1912">
        <w:rPr>
          <w:rFonts w:ascii="Times New Roman" w:eastAsia="Times New Roman" w:hAnsi="Times New Roman"/>
          <w:sz w:val="24"/>
          <w:szCs w:val="24"/>
        </w:rPr>
        <w:t xml:space="preserve">i sebelah barat dan timur </w:t>
      </w:r>
      <w:r w:rsidRPr="00EF1912">
        <w:rPr>
          <w:rFonts w:ascii="Times New Roman" w:eastAsia="Times New Roman" w:hAnsi="Times New Roman"/>
          <w:sz w:val="24"/>
          <w:szCs w:val="24"/>
        </w:rPr>
        <w:lastRenderedPageBreak/>
        <w:t>b</w:t>
      </w:r>
      <w:r w:rsidR="005E4FBF">
        <w:rPr>
          <w:rFonts w:ascii="Times New Roman" w:eastAsia="Times New Roman" w:hAnsi="Times New Roman"/>
          <w:sz w:val="24"/>
          <w:szCs w:val="24"/>
        </w:rPr>
        <w:t>ukit yang melintang itu</w:t>
      </w:r>
      <w:r w:rsidRPr="00EF1912">
        <w:rPr>
          <w:rFonts w:ascii="Times New Roman" w:eastAsia="Times New Roman" w:hAnsi="Times New Roman"/>
          <w:sz w:val="24"/>
          <w:szCs w:val="24"/>
        </w:rPr>
        <w:t xml:space="preserve"> mengalir dua batang </w:t>
      </w:r>
      <w:r w:rsidR="005E4FBF">
        <w:rPr>
          <w:rFonts w:ascii="Times New Roman" w:eastAsia="Times New Roman" w:hAnsi="Times New Roman"/>
          <w:sz w:val="24"/>
          <w:szCs w:val="24"/>
        </w:rPr>
        <w:t>sungai yang airnya jernih</w:t>
      </w:r>
      <w:r w:rsidRPr="00EF1912">
        <w:rPr>
          <w:rFonts w:ascii="Times New Roman" w:eastAsia="Times New Roman" w:hAnsi="Times New Roman"/>
          <w:sz w:val="24"/>
          <w:szCs w:val="24"/>
        </w:rPr>
        <w:t>.</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B</w:t>
      </w:r>
      <w:r w:rsidRPr="00EF1912">
        <w:rPr>
          <w:rFonts w:ascii="Times New Roman" w:eastAsia="Times New Roman" w:hAnsi="Times New Roman"/>
          <w:sz w:val="24"/>
          <w:szCs w:val="24"/>
        </w:rPr>
        <w:t>ukit yang mel</w:t>
      </w:r>
      <w:r>
        <w:rPr>
          <w:rFonts w:ascii="Times New Roman" w:eastAsia="Times New Roman" w:hAnsi="Times New Roman"/>
          <w:sz w:val="24"/>
          <w:szCs w:val="24"/>
        </w:rPr>
        <w:t>intang itu bernama Gunung Lebah s</w:t>
      </w:r>
      <w:r w:rsidRPr="00EF1912">
        <w:rPr>
          <w:rFonts w:ascii="Times New Roman" w:eastAsia="Times New Roman" w:hAnsi="Times New Roman"/>
          <w:sz w:val="24"/>
          <w:szCs w:val="24"/>
        </w:rPr>
        <w:t>edangkan kedua sungai yang mengitari bukit itu, di sebelah baratnya berna</w:t>
      </w:r>
      <w:r>
        <w:rPr>
          <w:rFonts w:ascii="Times New Roman" w:eastAsia="Times New Roman" w:hAnsi="Times New Roman"/>
          <w:sz w:val="24"/>
          <w:szCs w:val="24"/>
        </w:rPr>
        <w:t>ma Tukad Yeh Wos Kiwa dan</w:t>
      </w:r>
      <w:r w:rsidR="002E0DA8">
        <w:rPr>
          <w:rFonts w:ascii="Times New Roman" w:eastAsia="Times New Roman" w:hAnsi="Times New Roman"/>
          <w:sz w:val="24"/>
          <w:szCs w:val="24"/>
        </w:rPr>
        <w:t xml:space="preserve"> </w:t>
      </w:r>
      <w:r w:rsidRPr="00EF1912">
        <w:rPr>
          <w:rFonts w:ascii="Times New Roman" w:eastAsia="Times New Roman" w:hAnsi="Times New Roman"/>
          <w:sz w:val="24"/>
          <w:szCs w:val="24"/>
        </w:rPr>
        <w:t>d</w:t>
      </w:r>
      <w:r>
        <w:rPr>
          <w:rFonts w:ascii="Times New Roman" w:eastAsia="Times New Roman" w:hAnsi="Times New Roman"/>
          <w:sz w:val="24"/>
          <w:szCs w:val="24"/>
        </w:rPr>
        <w:t>i sebelah timurnya bernama Tukad Yeh Wos Tengen.</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Kedua batang sungai itu</w:t>
      </w:r>
      <w:r w:rsidRPr="00EF1912">
        <w:rPr>
          <w:rFonts w:ascii="Times New Roman" w:eastAsia="Times New Roman" w:hAnsi="Times New Roman"/>
          <w:sz w:val="24"/>
          <w:szCs w:val="24"/>
        </w:rPr>
        <w:t xml:space="preserve"> bertemu atau menyatu di bagian selatan Gunung Lebah dan kawasan itu kemudian disebut Campuhan (</w:t>
      </w:r>
      <w:r w:rsidRPr="002173A2">
        <w:rPr>
          <w:rFonts w:ascii="Times New Roman" w:eastAsia="Times New Roman" w:hAnsi="Times New Roman"/>
          <w:i/>
          <w:sz w:val="24"/>
          <w:szCs w:val="24"/>
        </w:rPr>
        <w:t>Pecampuhan</w:t>
      </w:r>
      <w:r w:rsidRPr="00EF1912">
        <w:rPr>
          <w:rFonts w:ascii="Times New Roman" w:eastAsia="Times New Roman" w:hAnsi="Times New Roman"/>
          <w:sz w:val="24"/>
          <w:szCs w:val="24"/>
        </w:rPr>
        <w:t>).</w:t>
      </w:r>
      <w:proofErr w:type="gramEnd"/>
      <w:r w:rsidRPr="00EF1912">
        <w:rPr>
          <w:rFonts w:ascii="Times New Roman" w:eastAsia="Times New Roman" w:hAnsi="Times New Roman"/>
          <w:sz w:val="24"/>
          <w:szCs w:val="24"/>
        </w:rPr>
        <w:t xml:space="preserve"> </w:t>
      </w:r>
      <w:proofErr w:type="gramStart"/>
      <w:r w:rsidRPr="00D32ABC">
        <w:rPr>
          <w:rFonts w:ascii="Times New Roman" w:hAnsi="Times New Roman"/>
          <w:sz w:val="24"/>
          <w:szCs w:val="24"/>
        </w:rPr>
        <w:t>Di Campuhan inilah Maha Rsi Markand</w:t>
      </w:r>
      <w:r w:rsidR="002173A2">
        <w:rPr>
          <w:rFonts w:ascii="Times New Roman" w:hAnsi="Times New Roman"/>
          <w:sz w:val="24"/>
          <w:szCs w:val="24"/>
        </w:rPr>
        <w:t>h</w:t>
      </w:r>
      <w:r w:rsidRPr="00D32ABC">
        <w:rPr>
          <w:rFonts w:ascii="Times New Roman" w:hAnsi="Times New Roman"/>
          <w:sz w:val="24"/>
          <w:szCs w:val="24"/>
        </w:rPr>
        <w:t>ya mendirikan Pura Gunu</w:t>
      </w:r>
      <w:r w:rsidR="002E0DA8">
        <w:rPr>
          <w:rFonts w:ascii="Times New Roman" w:hAnsi="Times New Roman"/>
          <w:sz w:val="24"/>
          <w:szCs w:val="24"/>
        </w:rPr>
        <w:t>ng Lebah</w:t>
      </w:r>
      <w:r w:rsidRPr="00D32ABC">
        <w:rPr>
          <w:rFonts w:ascii="Times New Roman" w:hAnsi="Times New Roman"/>
          <w:sz w:val="24"/>
          <w:szCs w:val="24"/>
        </w:rPr>
        <w:t>, beliau juga mengadakan tempat pertapaan dan mulai merambas hutan untuk membuat pemukiman dan membagikan tanah pertani</w:t>
      </w:r>
      <w:r w:rsidR="002E0DA8">
        <w:rPr>
          <w:rFonts w:ascii="Times New Roman" w:hAnsi="Times New Roman"/>
          <w:sz w:val="24"/>
          <w:szCs w:val="24"/>
        </w:rPr>
        <w:t>an bagi pengikutnya</w:t>
      </w:r>
      <w:r w:rsidR="002173A2">
        <w:rPr>
          <w:rFonts w:ascii="Times New Roman" w:hAnsi="Times New Roman"/>
          <w:sz w:val="24"/>
          <w:szCs w:val="24"/>
        </w:rPr>
        <w:t>.</w:t>
      </w:r>
      <w:proofErr w:type="gramEnd"/>
      <w:r w:rsidR="002173A2">
        <w:rPr>
          <w:rFonts w:ascii="Times New Roman" w:hAnsi="Times New Roman"/>
          <w:sz w:val="24"/>
          <w:szCs w:val="24"/>
        </w:rPr>
        <w:t xml:space="preserve"> </w:t>
      </w:r>
      <w:r w:rsidR="002173A2">
        <w:rPr>
          <w:rFonts w:ascii="Times New Roman" w:hAnsi="Times New Roman"/>
          <w:sz w:val="24"/>
          <w:szCs w:val="24"/>
          <w:lang w:val="sv-SE"/>
        </w:rPr>
        <w:t xml:space="preserve">Dalam lontar Markandhya Purana disebutkan pendirian Pura Gunung Lebah merupakan </w:t>
      </w:r>
      <w:r w:rsidR="002173A2">
        <w:rPr>
          <w:rFonts w:ascii="Times New Roman" w:hAnsi="Times New Roman"/>
          <w:i/>
          <w:sz w:val="24"/>
          <w:szCs w:val="24"/>
          <w:lang w:val="sv-SE"/>
        </w:rPr>
        <w:t xml:space="preserve">penyawangan </w:t>
      </w:r>
      <w:r w:rsidR="002173A2">
        <w:rPr>
          <w:rFonts w:ascii="Times New Roman" w:hAnsi="Times New Roman"/>
          <w:sz w:val="24"/>
          <w:szCs w:val="24"/>
          <w:lang w:val="sv-SE"/>
        </w:rPr>
        <w:t xml:space="preserve">dari </w:t>
      </w:r>
      <w:r w:rsidR="002173A2">
        <w:rPr>
          <w:rFonts w:ascii="Times New Roman" w:hAnsi="Times New Roman"/>
          <w:i/>
          <w:sz w:val="24"/>
          <w:szCs w:val="24"/>
          <w:lang w:val="sv-SE"/>
        </w:rPr>
        <w:t xml:space="preserve">Ida Bhatara </w:t>
      </w:r>
      <w:r w:rsidR="002173A2">
        <w:rPr>
          <w:rFonts w:ascii="Times New Roman" w:hAnsi="Times New Roman"/>
          <w:sz w:val="24"/>
          <w:szCs w:val="24"/>
          <w:lang w:val="sv-SE"/>
        </w:rPr>
        <w:t xml:space="preserve">yang </w:t>
      </w:r>
      <w:r w:rsidR="002173A2">
        <w:rPr>
          <w:rFonts w:ascii="Times New Roman" w:hAnsi="Times New Roman"/>
          <w:i/>
          <w:sz w:val="24"/>
          <w:szCs w:val="24"/>
          <w:lang w:val="sv-SE"/>
        </w:rPr>
        <w:t xml:space="preserve">berstana </w:t>
      </w:r>
      <w:r w:rsidR="002173A2">
        <w:rPr>
          <w:rFonts w:ascii="Times New Roman" w:hAnsi="Times New Roman"/>
          <w:sz w:val="24"/>
          <w:szCs w:val="24"/>
          <w:lang w:val="sv-SE"/>
        </w:rPr>
        <w:t xml:space="preserve">di Gunung Batur. </w:t>
      </w:r>
      <w:proofErr w:type="gramStart"/>
      <w:r w:rsidR="002173A2">
        <w:rPr>
          <w:rFonts w:ascii="Times New Roman" w:eastAsia="Times New Roman" w:hAnsi="Times New Roman"/>
          <w:sz w:val="24"/>
          <w:szCs w:val="24"/>
        </w:rPr>
        <w:t xml:space="preserve">Gunung Batur </w:t>
      </w:r>
      <w:r w:rsidR="002173A2" w:rsidRPr="00EF1912">
        <w:rPr>
          <w:rFonts w:ascii="Times New Roman" w:eastAsia="Times New Roman" w:hAnsi="Times New Roman"/>
          <w:sz w:val="24"/>
          <w:szCs w:val="24"/>
        </w:rPr>
        <w:t>menurut beberapa ripta</w:t>
      </w:r>
      <w:r w:rsidR="002173A2">
        <w:rPr>
          <w:rFonts w:ascii="Times New Roman" w:eastAsia="Times New Roman" w:hAnsi="Times New Roman"/>
          <w:sz w:val="24"/>
          <w:szCs w:val="24"/>
        </w:rPr>
        <w:t xml:space="preserve"> </w:t>
      </w:r>
      <w:r w:rsidR="002173A2" w:rsidRPr="00EF1912">
        <w:rPr>
          <w:rFonts w:ascii="Times New Roman" w:eastAsia="Times New Roman" w:hAnsi="Times New Roman"/>
          <w:sz w:val="24"/>
          <w:szCs w:val="24"/>
        </w:rPr>
        <w:t>prasasti juga berasal dari salah satu puncak Gunung Semeru</w:t>
      </w:r>
      <w:r w:rsidR="002173A2">
        <w:rPr>
          <w:rFonts w:ascii="Times New Roman" w:hAnsi="Times New Roman"/>
          <w:sz w:val="24"/>
          <w:szCs w:val="24"/>
          <w:lang w:val="sv-SE"/>
        </w:rPr>
        <w:t xml:space="preserve"> di Jawa Timur.</w:t>
      </w:r>
      <w:proofErr w:type="gramEnd"/>
    </w:p>
    <w:p w:rsidR="005F5B58" w:rsidRDefault="005F5B58" w:rsidP="005F5B58">
      <w:pPr>
        <w:spacing w:after="0" w:line="360" w:lineRule="auto"/>
        <w:ind w:firstLine="720"/>
        <w:jc w:val="both"/>
        <w:rPr>
          <w:rFonts w:ascii="Times New Roman" w:eastAsia="Times New Roman" w:hAnsi="Times New Roman"/>
          <w:sz w:val="24"/>
          <w:szCs w:val="24"/>
        </w:rPr>
      </w:pPr>
      <w:r w:rsidRPr="00EF1912">
        <w:rPr>
          <w:rFonts w:ascii="Times New Roman" w:eastAsia="Times New Roman" w:hAnsi="Times New Roman"/>
          <w:sz w:val="24"/>
          <w:szCs w:val="24"/>
        </w:rPr>
        <w:t xml:space="preserve">Sebutan Uos atau Wos untuk kedua sungai tersebut telah melekat menjadikan </w:t>
      </w:r>
      <w:proofErr w:type="gramStart"/>
      <w:r w:rsidRPr="00EF1912">
        <w:rPr>
          <w:rFonts w:ascii="Times New Roman" w:eastAsia="Times New Roman" w:hAnsi="Times New Roman"/>
          <w:sz w:val="24"/>
          <w:szCs w:val="24"/>
        </w:rPr>
        <w:t>nama</w:t>
      </w:r>
      <w:proofErr w:type="gramEnd"/>
      <w:r w:rsidRPr="00EF1912">
        <w:rPr>
          <w:rFonts w:ascii="Times New Roman" w:eastAsia="Times New Roman" w:hAnsi="Times New Roman"/>
          <w:sz w:val="24"/>
          <w:szCs w:val="24"/>
        </w:rPr>
        <w:t xml:space="preserve"> desa atau pemukiman jaman itu yang sesuai </w:t>
      </w:r>
      <w:r>
        <w:rPr>
          <w:rFonts w:ascii="Times New Roman" w:eastAsia="Times New Roman" w:hAnsi="Times New Roman"/>
          <w:sz w:val="24"/>
          <w:szCs w:val="24"/>
        </w:rPr>
        <w:lastRenderedPageBreak/>
        <w:t xml:space="preserve">dengan maknanya. </w:t>
      </w:r>
      <w:proofErr w:type="gramStart"/>
      <w:r>
        <w:rPr>
          <w:rFonts w:ascii="Times New Roman" w:eastAsia="Times New Roman" w:hAnsi="Times New Roman"/>
          <w:sz w:val="24"/>
          <w:szCs w:val="24"/>
        </w:rPr>
        <w:t>Sesuai dengan</w:t>
      </w:r>
      <w:r w:rsidRPr="00EF1912">
        <w:rPr>
          <w:rFonts w:ascii="Times New Roman" w:eastAsia="Times New Roman" w:hAnsi="Times New Roman"/>
          <w:sz w:val="24"/>
          <w:szCs w:val="24"/>
        </w:rPr>
        <w:t xml:space="preserve"> isi lontar Markandhya Purana itu “Wos atau Uos ngaran Usadi, Usadi ngaran Usada, dan Usada ngaran Ubad”.</w:t>
      </w:r>
      <w:proofErr w:type="gramEnd"/>
      <w:r w:rsidRPr="00EF1912">
        <w:rPr>
          <w:rFonts w:ascii="Times New Roman" w:eastAsia="Times New Roman" w:hAnsi="Times New Roman"/>
          <w:sz w:val="24"/>
          <w:szCs w:val="24"/>
        </w:rPr>
        <w:t xml:space="preserve"> </w:t>
      </w:r>
      <w:proofErr w:type="gramStart"/>
      <w:r w:rsidRPr="00EF1912">
        <w:rPr>
          <w:rFonts w:ascii="Times New Roman" w:eastAsia="Times New Roman" w:hAnsi="Times New Roman"/>
          <w:sz w:val="24"/>
          <w:szCs w:val="24"/>
        </w:rPr>
        <w:t>Dari kata Ubad ini ditranskripsikan menjadi “Ubud”.</w:t>
      </w:r>
      <w:proofErr w:type="gramEnd"/>
    </w:p>
    <w:p w:rsidR="005F5B58" w:rsidRDefault="006A77FF" w:rsidP="005F5B58">
      <w:pPr>
        <w:spacing w:after="0" w:line="360" w:lineRule="auto"/>
        <w:ind w:firstLine="720"/>
        <w:jc w:val="both"/>
        <w:rPr>
          <w:rFonts w:ascii="Times New Roman" w:hAnsi="Times New Roman"/>
          <w:sz w:val="24"/>
          <w:szCs w:val="24"/>
        </w:rPr>
      </w:pPr>
      <w:proofErr w:type="gramStart"/>
      <w:r>
        <w:rPr>
          <w:rFonts w:ascii="Times New Roman" w:eastAsia="Times New Roman" w:hAnsi="Times New Roman"/>
          <w:sz w:val="24"/>
          <w:szCs w:val="24"/>
        </w:rPr>
        <w:t>Selain dari sumber tertulis berupa lontar, sejarah keberadaan Pura Gunung Lebah juga bisa dilihat dari sumber lisan atau cerita masyarakat.</w:t>
      </w:r>
      <w:proofErr w:type="gramEnd"/>
      <w:r>
        <w:rPr>
          <w:rFonts w:ascii="Times New Roman" w:eastAsia="Times New Roman" w:hAnsi="Times New Roman"/>
          <w:sz w:val="24"/>
          <w:szCs w:val="24"/>
        </w:rPr>
        <w:t xml:space="preserve"> </w:t>
      </w:r>
      <w:proofErr w:type="gramStart"/>
      <w:r w:rsidR="005F5B58">
        <w:rPr>
          <w:rFonts w:ascii="Times New Roman" w:eastAsia="Times New Roman" w:hAnsi="Times New Roman"/>
          <w:sz w:val="24"/>
          <w:szCs w:val="24"/>
        </w:rPr>
        <w:t xml:space="preserve">Dari cerita masyarakat setempat, diketahui bahwa dulunya di sekitar Pura Gunung Lebah terdapat dua raksasa </w:t>
      </w:r>
      <w:r w:rsidR="005F5B58">
        <w:rPr>
          <w:rFonts w:ascii="Times New Roman" w:eastAsia="Times New Roman" w:hAnsi="Times New Roman"/>
          <w:i/>
          <w:sz w:val="24"/>
          <w:szCs w:val="24"/>
        </w:rPr>
        <w:t xml:space="preserve">luh </w:t>
      </w:r>
      <w:r>
        <w:rPr>
          <w:rFonts w:ascii="Times New Roman" w:eastAsia="Times New Roman" w:hAnsi="Times New Roman"/>
          <w:sz w:val="24"/>
          <w:szCs w:val="24"/>
        </w:rPr>
        <w:t xml:space="preserve">(wanita) </w:t>
      </w:r>
      <w:r w:rsidR="005F5B58">
        <w:rPr>
          <w:rFonts w:ascii="Times New Roman" w:eastAsia="Times New Roman" w:hAnsi="Times New Roman"/>
          <w:sz w:val="24"/>
          <w:szCs w:val="24"/>
        </w:rPr>
        <w:t xml:space="preserve">dan </w:t>
      </w:r>
      <w:r w:rsidR="005F5B58">
        <w:rPr>
          <w:rFonts w:ascii="Times New Roman" w:eastAsia="Times New Roman" w:hAnsi="Times New Roman"/>
          <w:i/>
          <w:sz w:val="24"/>
          <w:szCs w:val="24"/>
        </w:rPr>
        <w:t xml:space="preserve">muani </w:t>
      </w:r>
      <w:r>
        <w:rPr>
          <w:rFonts w:ascii="Times New Roman" w:eastAsia="Times New Roman" w:hAnsi="Times New Roman"/>
          <w:sz w:val="24"/>
          <w:szCs w:val="24"/>
        </w:rPr>
        <w:t xml:space="preserve">(pria) </w:t>
      </w:r>
      <w:r w:rsidR="005F5B58">
        <w:rPr>
          <w:rFonts w:ascii="Times New Roman" w:eastAsia="Times New Roman" w:hAnsi="Times New Roman"/>
          <w:sz w:val="24"/>
          <w:szCs w:val="24"/>
        </w:rPr>
        <w:t>yang tinggal di sebuah goa di aliran Tukad Yeh</w:t>
      </w:r>
      <w:r w:rsidR="002E0DA8">
        <w:rPr>
          <w:rFonts w:ascii="Times New Roman" w:eastAsia="Times New Roman" w:hAnsi="Times New Roman"/>
          <w:sz w:val="24"/>
          <w:szCs w:val="24"/>
        </w:rPr>
        <w:t xml:space="preserve"> Wos Kiwa</w:t>
      </w:r>
      <w:r w:rsidR="005F5B58">
        <w:rPr>
          <w:rFonts w:ascii="Times New Roman" w:eastAsia="Times New Roman" w:hAnsi="Times New Roman"/>
          <w:sz w:val="24"/>
          <w:szCs w:val="24"/>
        </w:rPr>
        <w:t>.</w:t>
      </w:r>
      <w:proofErr w:type="gramEnd"/>
      <w:r w:rsidR="005F5B58">
        <w:rPr>
          <w:rFonts w:ascii="Times New Roman" w:eastAsia="Times New Roman" w:hAnsi="Times New Roman"/>
          <w:sz w:val="24"/>
          <w:szCs w:val="24"/>
        </w:rPr>
        <w:t xml:space="preserve"> </w:t>
      </w:r>
      <w:proofErr w:type="gramStart"/>
      <w:r w:rsidR="005F5B58">
        <w:rPr>
          <w:rFonts w:ascii="Times New Roman" w:eastAsia="Times New Roman" w:hAnsi="Times New Roman"/>
          <w:sz w:val="24"/>
          <w:szCs w:val="24"/>
        </w:rPr>
        <w:t xml:space="preserve">Raksasa tersebut sering memakan manusia yang </w:t>
      </w:r>
      <w:r w:rsidR="005F5B58">
        <w:rPr>
          <w:rFonts w:ascii="Times New Roman" w:eastAsia="Times New Roman" w:hAnsi="Times New Roman"/>
          <w:i/>
          <w:sz w:val="24"/>
          <w:szCs w:val="24"/>
        </w:rPr>
        <w:t xml:space="preserve">ngayah </w:t>
      </w:r>
      <w:r w:rsidR="005F5B58">
        <w:rPr>
          <w:rFonts w:ascii="Times New Roman" w:eastAsia="Times New Roman" w:hAnsi="Times New Roman"/>
          <w:sz w:val="24"/>
          <w:szCs w:val="24"/>
        </w:rPr>
        <w:t xml:space="preserve">di Pura Gunung Lebah, itu diketahui setelah </w:t>
      </w:r>
      <w:r>
        <w:rPr>
          <w:rFonts w:ascii="Times New Roman" w:eastAsia="Times New Roman" w:hAnsi="Times New Roman"/>
          <w:sz w:val="24"/>
          <w:szCs w:val="24"/>
        </w:rPr>
        <w:t xml:space="preserve">banyak penari </w:t>
      </w:r>
      <w:r>
        <w:rPr>
          <w:rFonts w:ascii="Times New Roman" w:eastAsia="Times New Roman" w:hAnsi="Times New Roman"/>
          <w:i/>
          <w:sz w:val="24"/>
          <w:szCs w:val="24"/>
        </w:rPr>
        <w:t xml:space="preserve">rejang </w:t>
      </w:r>
      <w:r>
        <w:rPr>
          <w:rFonts w:ascii="Times New Roman" w:eastAsia="Times New Roman" w:hAnsi="Times New Roman"/>
          <w:sz w:val="24"/>
          <w:szCs w:val="24"/>
        </w:rPr>
        <w:t>yang hilang secara misterius.</w:t>
      </w:r>
      <w:proofErr w:type="gramEnd"/>
      <w:r w:rsidR="002E0DA8">
        <w:rPr>
          <w:rFonts w:ascii="Times New Roman" w:eastAsia="Times New Roman" w:hAnsi="Times New Roman"/>
          <w:sz w:val="24"/>
          <w:szCs w:val="24"/>
        </w:rPr>
        <w:t xml:space="preserve"> </w:t>
      </w:r>
      <w:proofErr w:type="gramStart"/>
      <w:r w:rsidR="005F5B58">
        <w:rPr>
          <w:rFonts w:ascii="Times New Roman" w:eastAsia="Times New Roman" w:hAnsi="Times New Roman"/>
          <w:sz w:val="24"/>
          <w:szCs w:val="24"/>
        </w:rPr>
        <w:t xml:space="preserve">Pada akhirnya kedua raksasa tersebut mati, raksasa </w:t>
      </w:r>
      <w:r w:rsidR="005F5B58">
        <w:rPr>
          <w:rFonts w:ascii="Times New Roman" w:eastAsia="Times New Roman" w:hAnsi="Times New Roman"/>
          <w:i/>
          <w:sz w:val="24"/>
          <w:szCs w:val="24"/>
        </w:rPr>
        <w:t xml:space="preserve">muani </w:t>
      </w:r>
      <w:r w:rsidR="005F5B58">
        <w:rPr>
          <w:rFonts w:ascii="Times New Roman" w:eastAsia="Times New Roman" w:hAnsi="Times New Roman"/>
          <w:sz w:val="24"/>
          <w:szCs w:val="24"/>
        </w:rPr>
        <w:t xml:space="preserve">mati karena di tusuk menggunakan cangkul oleh seorang petani di sebuah desa yang sekarang disebut Penestanan sedangkan raksasa </w:t>
      </w:r>
      <w:r w:rsidR="005F5B58">
        <w:rPr>
          <w:rFonts w:ascii="Times New Roman" w:eastAsia="Times New Roman" w:hAnsi="Times New Roman"/>
          <w:i/>
          <w:sz w:val="24"/>
          <w:szCs w:val="24"/>
        </w:rPr>
        <w:t xml:space="preserve">luh </w:t>
      </w:r>
      <w:r w:rsidR="005F5B58">
        <w:rPr>
          <w:rFonts w:ascii="Times New Roman" w:eastAsia="Times New Roman" w:hAnsi="Times New Roman"/>
          <w:sz w:val="24"/>
          <w:szCs w:val="24"/>
        </w:rPr>
        <w:t xml:space="preserve">mati karena goa tempat tinggalnya di </w:t>
      </w:r>
      <w:r w:rsidR="002E0DA8">
        <w:rPr>
          <w:rFonts w:ascii="Times New Roman" w:eastAsia="Times New Roman" w:hAnsi="Times New Roman"/>
          <w:sz w:val="24"/>
          <w:szCs w:val="24"/>
        </w:rPr>
        <w:t>bakar oleh masyarakat setempat.</w:t>
      </w:r>
      <w:proofErr w:type="gramEnd"/>
      <w:r w:rsidR="002E0DA8">
        <w:rPr>
          <w:rFonts w:ascii="Times New Roman" w:eastAsia="Times New Roman" w:hAnsi="Times New Roman"/>
          <w:sz w:val="24"/>
          <w:szCs w:val="24"/>
        </w:rPr>
        <w:t xml:space="preserve"> </w:t>
      </w:r>
      <w:proofErr w:type="gramStart"/>
      <w:r w:rsidR="002E0DA8">
        <w:rPr>
          <w:rFonts w:ascii="Times New Roman" w:eastAsia="Times New Roman" w:hAnsi="Times New Roman"/>
          <w:sz w:val="24"/>
          <w:szCs w:val="24"/>
        </w:rPr>
        <w:t>P</w:t>
      </w:r>
      <w:r w:rsidR="005F5B58">
        <w:rPr>
          <w:rFonts w:ascii="Times New Roman" w:hAnsi="Times New Roman"/>
          <w:sz w:val="24"/>
          <w:szCs w:val="24"/>
        </w:rPr>
        <w:t>eninggalan</w:t>
      </w:r>
      <w:r w:rsidR="002E0DA8">
        <w:rPr>
          <w:rFonts w:ascii="Times New Roman" w:hAnsi="Times New Roman"/>
          <w:sz w:val="24"/>
          <w:szCs w:val="24"/>
        </w:rPr>
        <w:t>-peninggalan</w:t>
      </w:r>
      <w:r w:rsidR="005F5B58">
        <w:rPr>
          <w:rFonts w:ascii="Times New Roman" w:hAnsi="Times New Roman"/>
          <w:sz w:val="24"/>
          <w:szCs w:val="24"/>
        </w:rPr>
        <w:t xml:space="preserve"> dari raksasa tersebut sampai saat ini masih ada di sekitar kawasan Pura Gunung Lebah seperti adanya goa </w:t>
      </w:r>
      <w:r w:rsidR="005F5B58">
        <w:rPr>
          <w:rFonts w:ascii="Times New Roman" w:hAnsi="Times New Roman"/>
          <w:sz w:val="24"/>
          <w:szCs w:val="24"/>
        </w:rPr>
        <w:lastRenderedPageBreak/>
        <w:t>raksasa, lesung raksasa, pasar raksasa, dan kuburan raksasa.</w:t>
      </w:r>
      <w:proofErr w:type="gramEnd"/>
    </w:p>
    <w:p w:rsidR="005F5B58" w:rsidRDefault="005F5B58" w:rsidP="005F5B58">
      <w:pPr>
        <w:spacing w:after="0" w:line="360" w:lineRule="auto"/>
        <w:jc w:val="both"/>
        <w:rPr>
          <w:rFonts w:ascii="Times New Roman" w:hAnsi="Times New Roman"/>
          <w:sz w:val="24"/>
          <w:szCs w:val="24"/>
        </w:rPr>
      </w:pPr>
    </w:p>
    <w:p w:rsidR="0089371F" w:rsidRPr="00CF3217" w:rsidRDefault="00B738AC" w:rsidP="005F5B58">
      <w:pPr>
        <w:spacing w:after="0" w:line="360" w:lineRule="auto"/>
        <w:jc w:val="both"/>
        <w:rPr>
          <w:rFonts w:ascii="Times New Roman" w:eastAsia="Times New Roman" w:hAnsi="Times New Roman"/>
          <w:sz w:val="24"/>
          <w:szCs w:val="24"/>
        </w:rPr>
      </w:pPr>
      <w:r w:rsidRPr="00CF3217">
        <w:rPr>
          <w:rFonts w:ascii="Times New Roman" w:eastAsia="Times New Roman" w:hAnsi="Times New Roman"/>
          <w:sz w:val="24"/>
          <w:szCs w:val="24"/>
        </w:rPr>
        <w:t>2. Struktur Pura Gunung Lebah</w:t>
      </w:r>
    </w:p>
    <w:p w:rsidR="005C5C85" w:rsidRPr="00F86FA2" w:rsidRDefault="006A77FF" w:rsidP="00F86FA2">
      <w:pPr>
        <w:spacing w:after="0" w:line="360" w:lineRule="auto"/>
        <w:ind w:firstLine="720"/>
        <w:jc w:val="both"/>
        <w:rPr>
          <w:rFonts w:ascii="Times New Roman" w:hAnsi="Times New Roman"/>
          <w:sz w:val="24"/>
          <w:szCs w:val="24"/>
          <w:lang w:val="sv-SE"/>
        </w:rPr>
      </w:pPr>
      <w:r>
        <w:rPr>
          <w:rFonts w:ascii="Times New Roman" w:hAnsi="Times New Roman"/>
          <w:iCs/>
          <w:sz w:val="24"/>
          <w:szCs w:val="24"/>
          <w:lang w:val="sv-SE"/>
        </w:rPr>
        <w:t>Struktur Pura Gunung Lebah terd</w:t>
      </w:r>
      <w:r w:rsidR="003F1978" w:rsidRPr="00CF3217">
        <w:rPr>
          <w:rFonts w:ascii="Times New Roman" w:hAnsi="Times New Roman"/>
          <w:iCs/>
          <w:sz w:val="24"/>
          <w:szCs w:val="24"/>
          <w:lang w:val="sv-SE"/>
        </w:rPr>
        <w:t>iri dari tiga halaman. Halaman</w:t>
      </w:r>
      <w:r w:rsidR="005C5C85" w:rsidRPr="00CF3217">
        <w:rPr>
          <w:rFonts w:ascii="Times New Roman" w:hAnsi="Times New Roman"/>
          <w:sz w:val="24"/>
          <w:szCs w:val="24"/>
          <w:lang w:val="sv-SE"/>
        </w:rPr>
        <w:t xml:space="preserve"> pertama disebut </w:t>
      </w:r>
      <w:r w:rsidR="005C5C85" w:rsidRPr="00CF3217">
        <w:rPr>
          <w:rFonts w:ascii="Times New Roman" w:hAnsi="Times New Roman"/>
          <w:i/>
          <w:iCs/>
          <w:sz w:val="24"/>
          <w:szCs w:val="24"/>
          <w:lang w:val="sv-SE"/>
        </w:rPr>
        <w:t>nista mandala</w:t>
      </w:r>
      <w:r w:rsidR="005C5C85" w:rsidRPr="00CF3217">
        <w:rPr>
          <w:rFonts w:ascii="Times New Roman" w:hAnsi="Times New Roman"/>
          <w:sz w:val="24"/>
          <w:szCs w:val="24"/>
          <w:lang w:val="sv-SE"/>
        </w:rPr>
        <w:t xml:space="preserve"> atau sering disebut </w:t>
      </w:r>
      <w:r w:rsidR="005C5C85" w:rsidRPr="00CF3217">
        <w:rPr>
          <w:rFonts w:ascii="Times New Roman" w:hAnsi="Times New Roman"/>
          <w:i/>
          <w:iCs/>
          <w:sz w:val="24"/>
          <w:szCs w:val="24"/>
          <w:lang w:val="sv-SE"/>
        </w:rPr>
        <w:t>jaba sisi</w:t>
      </w:r>
      <w:r w:rsidR="005C5C85" w:rsidRPr="00CF3217">
        <w:rPr>
          <w:rFonts w:ascii="Times New Roman" w:hAnsi="Times New Roman"/>
          <w:sz w:val="24"/>
          <w:szCs w:val="24"/>
          <w:lang w:val="sv-SE"/>
        </w:rPr>
        <w:t xml:space="preserve"> (halaman luar). </w:t>
      </w:r>
      <w:r w:rsidR="005C5C85" w:rsidRPr="00CF3217">
        <w:rPr>
          <w:rFonts w:ascii="Times New Roman" w:hAnsi="Times New Roman"/>
          <w:i/>
          <w:iCs/>
          <w:sz w:val="24"/>
          <w:szCs w:val="24"/>
          <w:lang w:val="sv-SE"/>
        </w:rPr>
        <w:t>Mandala</w:t>
      </w:r>
      <w:r w:rsidR="005C5C85" w:rsidRPr="00CF3217">
        <w:rPr>
          <w:rFonts w:ascii="Times New Roman" w:hAnsi="Times New Roman"/>
          <w:sz w:val="24"/>
          <w:szCs w:val="24"/>
          <w:lang w:val="sv-SE"/>
        </w:rPr>
        <w:t xml:space="preserve"> ini merupakan lambang alam bawah (</w:t>
      </w:r>
      <w:r w:rsidR="005C5C85" w:rsidRPr="00CF3217">
        <w:rPr>
          <w:rFonts w:ascii="Times New Roman" w:hAnsi="Times New Roman"/>
          <w:i/>
          <w:iCs/>
          <w:sz w:val="24"/>
          <w:szCs w:val="24"/>
          <w:lang w:val="sv-SE"/>
        </w:rPr>
        <w:t>bhur loka</w:t>
      </w:r>
      <w:r w:rsidR="005C5C85" w:rsidRPr="00CF3217">
        <w:rPr>
          <w:rFonts w:ascii="Times New Roman" w:hAnsi="Times New Roman"/>
          <w:sz w:val="24"/>
          <w:szCs w:val="24"/>
          <w:lang w:val="sv-SE"/>
        </w:rPr>
        <w:t xml:space="preserve">) dan bagian yang paling tidak cuci </w:t>
      </w:r>
      <w:r w:rsidR="005C5C85" w:rsidRPr="00CF3217">
        <w:rPr>
          <w:rFonts w:ascii="Times New Roman" w:hAnsi="Times New Roman"/>
          <w:i/>
          <w:iCs/>
          <w:sz w:val="24"/>
          <w:szCs w:val="24"/>
          <w:lang w:val="sv-SE"/>
        </w:rPr>
        <w:t>(profan</w:t>
      </w:r>
      <w:r w:rsidR="005C5C85" w:rsidRPr="00CF3217">
        <w:rPr>
          <w:rFonts w:ascii="Times New Roman" w:hAnsi="Times New Roman"/>
          <w:sz w:val="24"/>
          <w:szCs w:val="24"/>
          <w:lang w:val="sv-SE"/>
        </w:rPr>
        <w:t xml:space="preserve">) (Suyasa, 1996:10). Di dalam areal </w:t>
      </w:r>
      <w:r w:rsidR="005C5C85" w:rsidRPr="00CF3217">
        <w:rPr>
          <w:rFonts w:ascii="Times New Roman" w:hAnsi="Times New Roman"/>
          <w:i/>
          <w:sz w:val="24"/>
          <w:szCs w:val="24"/>
          <w:lang w:val="sv-SE"/>
        </w:rPr>
        <w:t xml:space="preserve">nista mandala </w:t>
      </w:r>
      <w:r w:rsidR="005C5C85" w:rsidRPr="00CF3217">
        <w:rPr>
          <w:rFonts w:ascii="Times New Roman" w:hAnsi="Times New Roman"/>
          <w:sz w:val="24"/>
          <w:szCs w:val="24"/>
          <w:lang w:val="sv-SE"/>
        </w:rPr>
        <w:t xml:space="preserve">terdapat beberapa bangunan </w:t>
      </w:r>
      <w:r w:rsidR="005C5C85" w:rsidRPr="00CF3217">
        <w:rPr>
          <w:rFonts w:ascii="Times New Roman" w:hAnsi="Times New Roman"/>
          <w:i/>
          <w:sz w:val="24"/>
          <w:szCs w:val="24"/>
          <w:lang w:val="sv-SE"/>
        </w:rPr>
        <w:t xml:space="preserve">pelinggih </w:t>
      </w:r>
      <w:r w:rsidR="005C5C85" w:rsidRPr="00CF3217">
        <w:rPr>
          <w:rFonts w:ascii="Times New Roman" w:hAnsi="Times New Roman"/>
          <w:sz w:val="24"/>
          <w:szCs w:val="24"/>
          <w:lang w:val="sv-SE"/>
        </w:rPr>
        <w:t>(bangunan suci) yakni sebagai berikut.</w:t>
      </w:r>
      <w:r w:rsidR="00F86FA2">
        <w:rPr>
          <w:rFonts w:ascii="Times New Roman" w:hAnsi="Times New Roman"/>
          <w:sz w:val="24"/>
          <w:szCs w:val="24"/>
          <w:lang w:val="sv-SE"/>
        </w:rPr>
        <w:t xml:space="preserve"> </w:t>
      </w:r>
      <w:r w:rsidR="00DD242C" w:rsidRPr="00F86FA2">
        <w:rPr>
          <w:rFonts w:ascii="Times New Roman" w:hAnsi="Times New Roman"/>
          <w:sz w:val="24"/>
          <w:szCs w:val="24"/>
        </w:rPr>
        <w:t xml:space="preserve">Terdapat dua </w:t>
      </w:r>
      <w:r w:rsidR="00DD242C" w:rsidRPr="00F86FA2">
        <w:rPr>
          <w:rFonts w:ascii="Times New Roman" w:hAnsi="Times New Roman"/>
          <w:i/>
          <w:sz w:val="24"/>
          <w:szCs w:val="24"/>
        </w:rPr>
        <w:t xml:space="preserve">Bale Gong </w:t>
      </w:r>
      <w:r w:rsidR="00DD242C" w:rsidRPr="00F86FA2">
        <w:rPr>
          <w:rFonts w:ascii="Times New Roman" w:hAnsi="Times New Roman"/>
          <w:sz w:val="24"/>
          <w:szCs w:val="24"/>
        </w:rPr>
        <w:t>yang b</w:t>
      </w:r>
      <w:r w:rsidR="005C5C85" w:rsidRPr="00F86FA2">
        <w:rPr>
          <w:rFonts w:ascii="Times New Roman" w:hAnsi="Times New Roman"/>
          <w:sz w:val="24"/>
          <w:szCs w:val="24"/>
        </w:rPr>
        <w:t xml:space="preserve">erada di sebelah barat </w:t>
      </w:r>
      <w:r w:rsidR="00DD242C" w:rsidRPr="00F86FA2">
        <w:rPr>
          <w:rFonts w:ascii="Times New Roman" w:hAnsi="Times New Roman"/>
          <w:sz w:val="24"/>
          <w:szCs w:val="24"/>
        </w:rPr>
        <w:t xml:space="preserve">dan timur </w:t>
      </w:r>
      <w:r w:rsidR="005C5C85" w:rsidRPr="00F86FA2">
        <w:rPr>
          <w:rFonts w:ascii="Times New Roman" w:hAnsi="Times New Roman"/>
          <w:i/>
          <w:sz w:val="24"/>
          <w:szCs w:val="24"/>
        </w:rPr>
        <w:t>nista mandala</w:t>
      </w:r>
      <w:r w:rsidR="000E1D34">
        <w:rPr>
          <w:rFonts w:ascii="Times New Roman" w:hAnsi="Times New Roman"/>
          <w:sz w:val="24"/>
          <w:szCs w:val="24"/>
        </w:rPr>
        <w:t xml:space="preserve"> b</w:t>
      </w:r>
      <w:r w:rsidR="00DD242C" w:rsidRPr="00F86FA2">
        <w:rPr>
          <w:rFonts w:ascii="Times New Roman" w:hAnsi="Times New Roman"/>
          <w:sz w:val="24"/>
          <w:szCs w:val="24"/>
          <w:lang w:val="sv-SE"/>
        </w:rPr>
        <w:t>erfungsi</w:t>
      </w:r>
      <w:r w:rsidR="005C5C85" w:rsidRPr="00F86FA2">
        <w:rPr>
          <w:rFonts w:ascii="Times New Roman" w:hAnsi="Times New Roman"/>
          <w:sz w:val="24"/>
          <w:szCs w:val="24"/>
          <w:lang w:val="sv-SE"/>
        </w:rPr>
        <w:t xml:space="preserve"> sebagai tempat orang menabuh gamelan pada waktu </w:t>
      </w:r>
      <w:r w:rsidR="005C5C85" w:rsidRPr="00F86FA2">
        <w:rPr>
          <w:rFonts w:ascii="Times New Roman" w:hAnsi="Times New Roman"/>
          <w:i/>
          <w:sz w:val="24"/>
          <w:szCs w:val="24"/>
          <w:lang w:val="sv-SE"/>
        </w:rPr>
        <w:t>p</w:t>
      </w:r>
      <w:r w:rsidR="0069361E" w:rsidRPr="00F86FA2">
        <w:rPr>
          <w:rFonts w:ascii="Times New Roman" w:hAnsi="Times New Roman"/>
          <w:i/>
          <w:sz w:val="24"/>
          <w:szCs w:val="24"/>
          <w:lang w:val="sv-SE"/>
        </w:rPr>
        <w:t>iodalan</w:t>
      </w:r>
      <w:r w:rsidR="00C17423">
        <w:rPr>
          <w:rFonts w:ascii="Times New Roman" w:hAnsi="Times New Roman"/>
          <w:sz w:val="24"/>
          <w:szCs w:val="24"/>
          <w:lang w:val="sv-SE"/>
        </w:rPr>
        <w:t xml:space="preserve"> </w:t>
      </w:r>
      <w:r w:rsidR="00DD242C" w:rsidRPr="00F86FA2">
        <w:rPr>
          <w:rFonts w:ascii="Times New Roman" w:hAnsi="Times New Roman"/>
          <w:sz w:val="24"/>
          <w:szCs w:val="24"/>
          <w:lang w:val="sv-SE"/>
        </w:rPr>
        <w:t xml:space="preserve">dan </w:t>
      </w:r>
      <w:r w:rsidR="005C5C85" w:rsidRPr="00F86FA2">
        <w:rPr>
          <w:rFonts w:ascii="Times New Roman" w:hAnsi="Times New Roman"/>
          <w:sz w:val="24"/>
          <w:szCs w:val="24"/>
          <w:lang w:val="sv-SE"/>
        </w:rPr>
        <w:t xml:space="preserve">juga digunakan sebagai tempat </w:t>
      </w:r>
      <w:proofErr w:type="gramStart"/>
      <w:r w:rsidR="005C5C85" w:rsidRPr="00F86FA2">
        <w:rPr>
          <w:rFonts w:ascii="Times New Roman" w:hAnsi="Times New Roman"/>
          <w:sz w:val="24"/>
          <w:szCs w:val="24"/>
          <w:lang w:val="sv-SE"/>
        </w:rPr>
        <w:t>berias</w:t>
      </w:r>
      <w:proofErr w:type="gramEnd"/>
      <w:r w:rsidR="005C5C85" w:rsidRPr="00F86FA2">
        <w:rPr>
          <w:rFonts w:ascii="Times New Roman" w:hAnsi="Times New Roman"/>
          <w:sz w:val="24"/>
          <w:szCs w:val="24"/>
          <w:lang w:val="sv-SE"/>
        </w:rPr>
        <w:t xml:space="preserve"> bagi penari-penari yang akan pentas di Pura Gunung Lebah.</w:t>
      </w:r>
      <w:r w:rsidR="00F86FA2">
        <w:rPr>
          <w:rFonts w:ascii="Times New Roman" w:hAnsi="Times New Roman"/>
          <w:sz w:val="24"/>
          <w:szCs w:val="24"/>
          <w:lang w:val="sv-SE"/>
        </w:rPr>
        <w:t xml:space="preserve"> </w:t>
      </w:r>
      <w:r w:rsidR="005C5C85" w:rsidRPr="00F86FA2">
        <w:rPr>
          <w:rFonts w:ascii="Times New Roman" w:hAnsi="Times New Roman"/>
          <w:i/>
          <w:sz w:val="24"/>
          <w:szCs w:val="24"/>
        </w:rPr>
        <w:t>Pelinggih Apit Lawang</w:t>
      </w:r>
      <w:r w:rsidR="00F86FA2">
        <w:rPr>
          <w:rFonts w:ascii="Times New Roman" w:hAnsi="Times New Roman"/>
          <w:sz w:val="24"/>
          <w:szCs w:val="24"/>
          <w:lang w:val="sv-SE"/>
        </w:rPr>
        <w:t xml:space="preserve"> </w:t>
      </w:r>
      <w:r w:rsidR="00F86FA2">
        <w:rPr>
          <w:rFonts w:ascii="Times New Roman" w:hAnsi="Times New Roman"/>
          <w:sz w:val="24"/>
          <w:szCs w:val="24"/>
        </w:rPr>
        <w:t>t</w:t>
      </w:r>
      <w:r w:rsidR="005C5C85" w:rsidRPr="00CF3217">
        <w:rPr>
          <w:rFonts w:ascii="Times New Roman" w:hAnsi="Times New Roman"/>
          <w:sz w:val="24"/>
          <w:szCs w:val="24"/>
        </w:rPr>
        <w:t xml:space="preserve">erdiri dari dua buah </w:t>
      </w:r>
      <w:r w:rsidR="005C5C85" w:rsidRPr="00CF3217">
        <w:rPr>
          <w:rFonts w:ascii="Times New Roman" w:hAnsi="Times New Roman"/>
          <w:i/>
          <w:sz w:val="24"/>
          <w:szCs w:val="24"/>
        </w:rPr>
        <w:t xml:space="preserve">pelinggih </w:t>
      </w:r>
      <w:r w:rsidR="005C5C85" w:rsidRPr="00CF3217">
        <w:rPr>
          <w:rFonts w:ascii="Times New Roman" w:hAnsi="Times New Roman"/>
          <w:sz w:val="24"/>
          <w:szCs w:val="24"/>
        </w:rPr>
        <w:t xml:space="preserve">yang kembar, letaknya tepat berada </w:t>
      </w:r>
      <w:proofErr w:type="gramStart"/>
      <w:r w:rsidR="005C5C85" w:rsidRPr="00CF3217">
        <w:rPr>
          <w:rFonts w:ascii="Times New Roman" w:hAnsi="Times New Roman"/>
          <w:sz w:val="24"/>
          <w:szCs w:val="24"/>
        </w:rPr>
        <w:t>di depan</w:t>
      </w:r>
      <w:proofErr w:type="gramEnd"/>
      <w:r w:rsidR="005C5C85" w:rsidRPr="00CF3217">
        <w:rPr>
          <w:rFonts w:ascii="Times New Roman" w:hAnsi="Times New Roman"/>
          <w:sz w:val="24"/>
          <w:szCs w:val="24"/>
        </w:rPr>
        <w:t xml:space="preserve"> sebelah kiri dan kanan dari </w:t>
      </w:r>
      <w:r w:rsidR="005C5C85" w:rsidRPr="00CF3217">
        <w:rPr>
          <w:rFonts w:ascii="Times New Roman" w:hAnsi="Times New Roman"/>
          <w:i/>
          <w:sz w:val="24"/>
          <w:szCs w:val="24"/>
        </w:rPr>
        <w:t>candi bentar</w:t>
      </w:r>
      <w:r w:rsidR="000E1D34">
        <w:rPr>
          <w:rFonts w:ascii="Times New Roman" w:hAnsi="Times New Roman"/>
          <w:i/>
          <w:sz w:val="24"/>
          <w:szCs w:val="24"/>
        </w:rPr>
        <w:t xml:space="preserve"> </w:t>
      </w:r>
      <w:r w:rsidR="000E1D34">
        <w:rPr>
          <w:rFonts w:ascii="Times New Roman" w:hAnsi="Times New Roman"/>
          <w:sz w:val="24"/>
          <w:szCs w:val="24"/>
        </w:rPr>
        <w:t>b</w:t>
      </w:r>
      <w:r w:rsidR="00DD242C">
        <w:rPr>
          <w:rFonts w:ascii="Times New Roman" w:hAnsi="Times New Roman"/>
          <w:sz w:val="24"/>
          <w:szCs w:val="24"/>
        </w:rPr>
        <w:t xml:space="preserve">erfungsi </w:t>
      </w:r>
      <w:r w:rsidR="005C5C85" w:rsidRPr="00CF3217">
        <w:rPr>
          <w:rFonts w:ascii="Times New Roman" w:hAnsi="Times New Roman"/>
          <w:sz w:val="24"/>
          <w:szCs w:val="24"/>
        </w:rPr>
        <w:t xml:space="preserve">sebagai penjaga pintu masuk menuju ke areal </w:t>
      </w:r>
      <w:r w:rsidR="005C5C85" w:rsidRPr="00CF3217">
        <w:rPr>
          <w:rFonts w:ascii="Times New Roman" w:hAnsi="Times New Roman"/>
          <w:i/>
          <w:sz w:val="24"/>
          <w:szCs w:val="24"/>
        </w:rPr>
        <w:t xml:space="preserve">madya mandala </w:t>
      </w:r>
      <w:r w:rsidR="005C5C85" w:rsidRPr="00CF3217">
        <w:rPr>
          <w:rFonts w:ascii="Times New Roman" w:hAnsi="Times New Roman"/>
          <w:sz w:val="24"/>
          <w:szCs w:val="24"/>
        </w:rPr>
        <w:t xml:space="preserve">karena yang </w:t>
      </w:r>
      <w:r w:rsidR="005C5C85" w:rsidRPr="00CF3217">
        <w:rPr>
          <w:rFonts w:ascii="Times New Roman" w:hAnsi="Times New Roman"/>
          <w:i/>
          <w:sz w:val="24"/>
          <w:szCs w:val="24"/>
        </w:rPr>
        <w:t xml:space="preserve">melinggih </w:t>
      </w:r>
      <w:r w:rsidR="005C5C85" w:rsidRPr="00CF3217">
        <w:rPr>
          <w:rFonts w:ascii="Times New Roman" w:hAnsi="Times New Roman"/>
          <w:sz w:val="24"/>
          <w:szCs w:val="24"/>
        </w:rPr>
        <w:t xml:space="preserve">adalah </w:t>
      </w:r>
      <w:r w:rsidR="005C5C85" w:rsidRPr="00C17423">
        <w:rPr>
          <w:rFonts w:ascii="Times New Roman" w:hAnsi="Times New Roman"/>
          <w:i/>
          <w:sz w:val="24"/>
          <w:szCs w:val="24"/>
        </w:rPr>
        <w:t>Sang Hyang Kala</w:t>
      </w:r>
      <w:r w:rsidR="005C5C85" w:rsidRPr="00CF3217">
        <w:rPr>
          <w:rFonts w:ascii="Times New Roman" w:hAnsi="Times New Roman"/>
          <w:i/>
          <w:sz w:val="24"/>
          <w:szCs w:val="24"/>
        </w:rPr>
        <w:t>.</w:t>
      </w:r>
    </w:p>
    <w:p w:rsidR="005C5C85" w:rsidRPr="00CF3217" w:rsidRDefault="005C5C85" w:rsidP="00F86FA2">
      <w:pPr>
        <w:spacing w:after="0" w:line="360" w:lineRule="auto"/>
        <w:ind w:left="66" w:firstLine="654"/>
        <w:jc w:val="both"/>
        <w:rPr>
          <w:rFonts w:ascii="Times New Roman" w:hAnsi="Times New Roman"/>
          <w:sz w:val="24"/>
          <w:szCs w:val="24"/>
          <w:lang w:val="sv-SE"/>
        </w:rPr>
      </w:pPr>
      <w:r w:rsidRPr="00CF3217">
        <w:rPr>
          <w:rFonts w:ascii="Times New Roman" w:hAnsi="Times New Roman"/>
          <w:i/>
          <w:iCs/>
          <w:sz w:val="24"/>
          <w:szCs w:val="24"/>
          <w:lang w:val="sv-SE"/>
        </w:rPr>
        <w:lastRenderedPageBreak/>
        <w:t>Mandala</w:t>
      </w:r>
      <w:r w:rsidRPr="00CF3217">
        <w:rPr>
          <w:rFonts w:ascii="Times New Roman" w:hAnsi="Times New Roman"/>
          <w:sz w:val="24"/>
          <w:szCs w:val="24"/>
          <w:lang w:val="sv-SE"/>
        </w:rPr>
        <w:t xml:space="preserve"> kedua disebut </w:t>
      </w:r>
      <w:r w:rsidRPr="00CF3217">
        <w:rPr>
          <w:rFonts w:ascii="Times New Roman" w:hAnsi="Times New Roman"/>
          <w:i/>
          <w:iCs/>
          <w:sz w:val="24"/>
          <w:szCs w:val="24"/>
          <w:lang w:val="sv-SE"/>
        </w:rPr>
        <w:t>madya mandala</w:t>
      </w:r>
      <w:r w:rsidRPr="00CF3217">
        <w:rPr>
          <w:rFonts w:ascii="Times New Roman" w:hAnsi="Times New Roman"/>
          <w:sz w:val="24"/>
          <w:szCs w:val="24"/>
          <w:lang w:val="sv-SE"/>
        </w:rPr>
        <w:t xml:space="preserve"> atau sering disebut </w:t>
      </w:r>
      <w:r w:rsidRPr="00CF3217">
        <w:rPr>
          <w:rFonts w:ascii="Times New Roman" w:hAnsi="Times New Roman"/>
          <w:i/>
          <w:iCs/>
          <w:sz w:val="24"/>
          <w:szCs w:val="24"/>
          <w:lang w:val="sv-SE"/>
        </w:rPr>
        <w:t>jaba</w:t>
      </w:r>
      <w:r w:rsidRPr="00CF3217">
        <w:rPr>
          <w:rFonts w:ascii="Times New Roman" w:hAnsi="Times New Roman"/>
          <w:sz w:val="24"/>
          <w:szCs w:val="24"/>
          <w:lang w:val="sv-SE"/>
        </w:rPr>
        <w:t xml:space="preserve"> </w:t>
      </w:r>
      <w:r w:rsidRPr="00CF3217">
        <w:rPr>
          <w:rFonts w:ascii="Times New Roman" w:hAnsi="Times New Roman"/>
          <w:i/>
          <w:sz w:val="24"/>
          <w:szCs w:val="24"/>
          <w:lang w:val="sv-SE"/>
        </w:rPr>
        <w:t>tengah</w:t>
      </w:r>
      <w:r w:rsidRPr="00CF3217">
        <w:rPr>
          <w:rFonts w:ascii="Times New Roman" w:hAnsi="Times New Roman"/>
          <w:sz w:val="24"/>
          <w:szCs w:val="24"/>
          <w:lang w:val="sv-SE"/>
        </w:rPr>
        <w:t xml:space="preserve">. Bagian ini memisahkan antara </w:t>
      </w:r>
      <w:r w:rsidRPr="00CF3217">
        <w:rPr>
          <w:rFonts w:ascii="Times New Roman" w:hAnsi="Times New Roman"/>
          <w:i/>
          <w:iCs/>
          <w:sz w:val="24"/>
          <w:szCs w:val="24"/>
          <w:lang w:val="sv-SE"/>
        </w:rPr>
        <w:t>nista mandala</w:t>
      </w:r>
      <w:r w:rsidRPr="00CF3217">
        <w:rPr>
          <w:rFonts w:ascii="Times New Roman" w:hAnsi="Times New Roman"/>
          <w:sz w:val="24"/>
          <w:szCs w:val="24"/>
          <w:lang w:val="sv-SE"/>
        </w:rPr>
        <w:t xml:space="preserve"> dengan </w:t>
      </w:r>
      <w:r w:rsidRPr="00CF3217">
        <w:rPr>
          <w:rFonts w:ascii="Times New Roman" w:hAnsi="Times New Roman"/>
          <w:i/>
          <w:iCs/>
          <w:sz w:val="24"/>
          <w:szCs w:val="24"/>
          <w:lang w:val="sv-SE"/>
        </w:rPr>
        <w:t xml:space="preserve">utama mandala </w:t>
      </w:r>
      <w:r w:rsidRPr="00CF3217">
        <w:rPr>
          <w:rFonts w:ascii="Times New Roman" w:hAnsi="Times New Roman"/>
          <w:sz w:val="24"/>
          <w:szCs w:val="24"/>
          <w:lang w:val="sv-SE"/>
        </w:rPr>
        <w:t xml:space="preserve">(Suyasa, 1996:11). </w:t>
      </w:r>
      <w:r w:rsidR="003F1978" w:rsidRPr="00CF3217">
        <w:rPr>
          <w:rFonts w:ascii="Times New Roman" w:hAnsi="Times New Roman"/>
          <w:sz w:val="24"/>
          <w:szCs w:val="24"/>
          <w:lang w:val="sv-SE"/>
        </w:rPr>
        <w:t xml:space="preserve">Di dalam areal </w:t>
      </w:r>
      <w:r w:rsidR="003F1978" w:rsidRPr="00CF3217">
        <w:rPr>
          <w:rFonts w:ascii="Times New Roman" w:hAnsi="Times New Roman"/>
          <w:i/>
          <w:sz w:val="24"/>
          <w:szCs w:val="24"/>
          <w:lang w:val="sv-SE"/>
        </w:rPr>
        <w:t xml:space="preserve">madya mandala </w:t>
      </w:r>
      <w:r w:rsidR="003F1978" w:rsidRPr="00CF3217">
        <w:rPr>
          <w:rFonts w:ascii="Times New Roman" w:hAnsi="Times New Roman"/>
          <w:sz w:val="24"/>
          <w:szCs w:val="24"/>
          <w:lang w:val="sv-SE"/>
        </w:rPr>
        <w:t xml:space="preserve">terdapat beberapa bangunan </w:t>
      </w:r>
      <w:r w:rsidR="003F1978" w:rsidRPr="00CF3217">
        <w:rPr>
          <w:rFonts w:ascii="Times New Roman" w:hAnsi="Times New Roman"/>
          <w:i/>
          <w:sz w:val="24"/>
          <w:szCs w:val="24"/>
          <w:lang w:val="sv-SE"/>
        </w:rPr>
        <w:t xml:space="preserve">pelinggih </w:t>
      </w:r>
      <w:r w:rsidR="003F1978" w:rsidRPr="00CF3217">
        <w:rPr>
          <w:rFonts w:ascii="Times New Roman" w:hAnsi="Times New Roman"/>
          <w:sz w:val="24"/>
          <w:szCs w:val="24"/>
          <w:lang w:val="sv-SE"/>
        </w:rPr>
        <w:t>(bangunan suci) yakni sebagai berikut.</w:t>
      </w:r>
      <w:r w:rsidR="00F86FA2">
        <w:rPr>
          <w:rFonts w:ascii="Times New Roman" w:hAnsi="Times New Roman"/>
          <w:sz w:val="24"/>
          <w:szCs w:val="24"/>
          <w:lang w:val="sv-SE"/>
        </w:rPr>
        <w:t xml:space="preserve"> </w:t>
      </w:r>
      <w:r w:rsidRPr="00F86FA2">
        <w:rPr>
          <w:rFonts w:ascii="Times New Roman" w:hAnsi="Times New Roman"/>
          <w:i/>
          <w:iCs/>
          <w:sz w:val="24"/>
          <w:szCs w:val="24"/>
          <w:lang w:val="sv-SE"/>
        </w:rPr>
        <w:t>Bale Kulkul</w:t>
      </w:r>
      <w:r w:rsidR="00F86FA2">
        <w:rPr>
          <w:rFonts w:ascii="Times New Roman" w:hAnsi="Times New Roman"/>
          <w:sz w:val="24"/>
          <w:szCs w:val="24"/>
          <w:lang w:val="sv-SE"/>
        </w:rPr>
        <w:t xml:space="preserve"> </w:t>
      </w:r>
      <w:r w:rsidR="00F86FA2">
        <w:rPr>
          <w:rFonts w:ascii="Times New Roman" w:hAnsi="Times New Roman"/>
          <w:iCs/>
          <w:sz w:val="24"/>
          <w:szCs w:val="24"/>
          <w:lang w:val="sv-SE"/>
        </w:rPr>
        <w:t>b</w:t>
      </w:r>
      <w:r w:rsidRPr="00CF3217">
        <w:rPr>
          <w:rFonts w:ascii="Times New Roman" w:hAnsi="Times New Roman"/>
          <w:iCs/>
          <w:sz w:val="24"/>
          <w:szCs w:val="24"/>
          <w:lang w:val="sv-SE"/>
        </w:rPr>
        <w:t xml:space="preserve">erada di pojok sebelah tenggara </w:t>
      </w:r>
      <w:r w:rsidRPr="00CF3217">
        <w:rPr>
          <w:rFonts w:ascii="Times New Roman" w:hAnsi="Times New Roman"/>
          <w:i/>
          <w:iCs/>
          <w:sz w:val="24"/>
          <w:szCs w:val="24"/>
          <w:lang w:val="sv-SE"/>
        </w:rPr>
        <w:t>madya mandala</w:t>
      </w:r>
      <w:r w:rsidR="000E1D34">
        <w:rPr>
          <w:rFonts w:ascii="Times New Roman" w:hAnsi="Times New Roman"/>
          <w:i/>
          <w:iCs/>
          <w:sz w:val="24"/>
          <w:szCs w:val="24"/>
          <w:lang w:val="sv-SE"/>
        </w:rPr>
        <w:t xml:space="preserve">, </w:t>
      </w:r>
      <w:r w:rsidR="000E1D34">
        <w:rPr>
          <w:rFonts w:ascii="Times New Roman" w:hAnsi="Times New Roman"/>
          <w:iCs/>
          <w:sz w:val="24"/>
          <w:szCs w:val="24"/>
          <w:lang w:val="sv-SE"/>
        </w:rPr>
        <w:t>d</w:t>
      </w:r>
      <w:r w:rsidRPr="00CF3217">
        <w:rPr>
          <w:rFonts w:ascii="Times New Roman" w:hAnsi="Times New Roman"/>
          <w:iCs/>
          <w:sz w:val="24"/>
          <w:szCs w:val="24"/>
          <w:lang w:val="sv-SE"/>
        </w:rPr>
        <w:t>engan bentuknya menyerupai menara, berfungsi sebagai sarana komunikasi masyarakat Bali.</w:t>
      </w:r>
      <w:r w:rsidR="00F86FA2">
        <w:rPr>
          <w:rFonts w:ascii="Times New Roman" w:hAnsi="Times New Roman"/>
          <w:sz w:val="24"/>
          <w:szCs w:val="24"/>
          <w:lang w:val="sv-SE"/>
        </w:rPr>
        <w:t xml:space="preserve"> </w:t>
      </w:r>
      <w:proofErr w:type="gramStart"/>
      <w:r w:rsidR="00DD242C" w:rsidRPr="00F86FA2">
        <w:rPr>
          <w:rFonts w:ascii="Times New Roman" w:hAnsi="Times New Roman"/>
          <w:sz w:val="24"/>
          <w:szCs w:val="24"/>
        </w:rPr>
        <w:t xml:space="preserve">Terdapat dua </w:t>
      </w:r>
      <w:r w:rsidR="00DD242C" w:rsidRPr="00F86FA2">
        <w:rPr>
          <w:rFonts w:ascii="Times New Roman" w:hAnsi="Times New Roman"/>
          <w:i/>
          <w:iCs/>
          <w:sz w:val="24"/>
          <w:szCs w:val="24"/>
          <w:lang w:val="sv-SE"/>
        </w:rPr>
        <w:t>Bale Pesandekan</w:t>
      </w:r>
      <w:r w:rsidR="00DD242C" w:rsidRPr="00F86FA2">
        <w:rPr>
          <w:rFonts w:ascii="Times New Roman" w:hAnsi="Times New Roman"/>
          <w:sz w:val="24"/>
          <w:szCs w:val="24"/>
        </w:rPr>
        <w:t xml:space="preserve"> yang b</w:t>
      </w:r>
      <w:r w:rsidRPr="00F86FA2">
        <w:rPr>
          <w:rFonts w:ascii="Times New Roman" w:hAnsi="Times New Roman"/>
          <w:sz w:val="24"/>
          <w:szCs w:val="24"/>
        </w:rPr>
        <w:t xml:space="preserve">erada di sebelah barat </w:t>
      </w:r>
      <w:r w:rsidR="00DD242C" w:rsidRPr="00F86FA2">
        <w:rPr>
          <w:rFonts w:ascii="Times New Roman" w:hAnsi="Times New Roman"/>
          <w:sz w:val="24"/>
          <w:szCs w:val="24"/>
        </w:rPr>
        <w:t xml:space="preserve">dan timur </w:t>
      </w:r>
      <w:r w:rsidRPr="00F86FA2">
        <w:rPr>
          <w:rFonts w:ascii="Times New Roman" w:hAnsi="Times New Roman"/>
          <w:i/>
          <w:sz w:val="24"/>
          <w:szCs w:val="24"/>
        </w:rPr>
        <w:t>madya mandala</w:t>
      </w:r>
      <w:r w:rsidR="000E1D34">
        <w:rPr>
          <w:rFonts w:ascii="Times New Roman" w:hAnsi="Times New Roman"/>
          <w:sz w:val="24"/>
          <w:szCs w:val="24"/>
        </w:rPr>
        <w:t xml:space="preserve"> b</w:t>
      </w:r>
      <w:r w:rsidR="00DD242C" w:rsidRPr="00F86FA2">
        <w:rPr>
          <w:rFonts w:ascii="Times New Roman" w:hAnsi="Times New Roman"/>
          <w:sz w:val="24"/>
          <w:szCs w:val="24"/>
          <w:lang w:val="sv-SE"/>
        </w:rPr>
        <w:t>erfungsi</w:t>
      </w:r>
      <w:r w:rsidRPr="00F86FA2">
        <w:rPr>
          <w:rFonts w:ascii="Times New Roman" w:hAnsi="Times New Roman"/>
          <w:sz w:val="24"/>
          <w:szCs w:val="24"/>
          <w:lang w:val="sv-SE"/>
        </w:rPr>
        <w:t xml:space="preserve"> sebagai tempat orang istirahat menunggu giliran untuk masuk ke </w:t>
      </w:r>
      <w:r w:rsidRPr="00F86FA2">
        <w:rPr>
          <w:rFonts w:ascii="Times New Roman" w:hAnsi="Times New Roman"/>
          <w:i/>
          <w:sz w:val="24"/>
          <w:szCs w:val="24"/>
          <w:lang w:val="sv-SE"/>
        </w:rPr>
        <w:t>utama mandala.</w:t>
      </w:r>
      <w:proofErr w:type="gramEnd"/>
      <w:r w:rsidR="00F86FA2">
        <w:rPr>
          <w:rFonts w:ascii="Times New Roman" w:hAnsi="Times New Roman"/>
          <w:sz w:val="24"/>
          <w:szCs w:val="24"/>
          <w:lang w:val="sv-SE"/>
        </w:rPr>
        <w:t xml:space="preserve"> </w:t>
      </w:r>
      <w:r w:rsidRPr="00F86FA2">
        <w:rPr>
          <w:rFonts w:ascii="Times New Roman" w:hAnsi="Times New Roman"/>
          <w:i/>
          <w:iCs/>
          <w:sz w:val="24"/>
          <w:szCs w:val="24"/>
          <w:lang w:val="sv-SE"/>
        </w:rPr>
        <w:t>Panggungan</w:t>
      </w:r>
      <w:r w:rsidR="00F86FA2">
        <w:rPr>
          <w:rFonts w:ascii="Times New Roman" w:hAnsi="Times New Roman"/>
          <w:sz w:val="24"/>
          <w:szCs w:val="24"/>
          <w:lang w:val="sv-SE"/>
        </w:rPr>
        <w:t xml:space="preserve"> b</w:t>
      </w:r>
      <w:r w:rsidRPr="00CF3217">
        <w:rPr>
          <w:rFonts w:ascii="Times New Roman" w:hAnsi="Times New Roman"/>
          <w:iCs/>
          <w:sz w:val="24"/>
          <w:szCs w:val="24"/>
          <w:lang w:val="sv-SE"/>
        </w:rPr>
        <w:t xml:space="preserve">erada di tengah-tengah areal </w:t>
      </w:r>
      <w:r w:rsidRPr="00CF3217">
        <w:rPr>
          <w:rFonts w:ascii="Times New Roman" w:hAnsi="Times New Roman"/>
          <w:i/>
          <w:iCs/>
          <w:sz w:val="24"/>
          <w:szCs w:val="24"/>
          <w:lang w:val="sv-SE"/>
        </w:rPr>
        <w:t>madya mandala.</w:t>
      </w:r>
      <w:r w:rsidR="00F86FA2">
        <w:rPr>
          <w:rFonts w:ascii="Times New Roman" w:hAnsi="Times New Roman"/>
          <w:sz w:val="24"/>
          <w:szCs w:val="24"/>
          <w:lang w:val="sv-SE"/>
        </w:rPr>
        <w:t xml:space="preserve"> </w:t>
      </w:r>
      <w:r w:rsidRPr="00F86FA2">
        <w:rPr>
          <w:rFonts w:ascii="Times New Roman" w:hAnsi="Times New Roman"/>
          <w:i/>
          <w:sz w:val="24"/>
          <w:szCs w:val="24"/>
          <w:lang w:val="sv-SE"/>
        </w:rPr>
        <w:t>Pelinggih Penyawangan Dalem Peed</w:t>
      </w:r>
      <w:r w:rsidR="00F86FA2">
        <w:rPr>
          <w:rFonts w:ascii="Times New Roman" w:hAnsi="Times New Roman"/>
          <w:sz w:val="24"/>
          <w:szCs w:val="24"/>
          <w:lang w:val="sv-SE"/>
        </w:rPr>
        <w:t xml:space="preserve"> b</w:t>
      </w:r>
      <w:r w:rsidRPr="00CF3217">
        <w:rPr>
          <w:rFonts w:ascii="Times New Roman" w:hAnsi="Times New Roman"/>
          <w:sz w:val="24"/>
          <w:szCs w:val="24"/>
          <w:lang w:val="sv-SE"/>
        </w:rPr>
        <w:t xml:space="preserve">erada di pojok sebelah timur laut </w:t>
      </w:r>
      <w:r w:rsidRPr="00CF3217">
        <w:rPr>
          <w:rFonts w:ascii="Times New Roman" w:hAnsi="Times New Roman"/>
          <w:i/>
          <w:sz w:val="24"/>
          <w:szCs w:val="24"/>
          <w:lang w:val="sv-SE"/>
        </w:rPr>
        <w:t>madya mandala</w:t>
      </w:r>
      <w:r w:rsidR="000E1D34">
        <w:rPr>
          <w:rFonts w:ascii="Times New Roman" w:hAnsi="Times New Roman"/>
          <w:sz w:val="24"/>
          <w:szCs w:val="24"/>
          <w:lang w:val="sv-SE"/>
        </w:rPr>
        <w:t xml:space="preserve"> b</w:t>
      </w:r>
      <w:r w:rsidRPr="00CF3217">
        <w:rPr>
          <w:rFonts w:ascii="Times New Roman" w:hAnsi="Times New Roman"/>
          <w:sz w:val="24"/>
          <w:szCs w:val="24"/>
          <w:lang w:val="it-IT"/>
        </w:rPr>
        <w:t>erfungsi untuk memuja</w:t>
      </w:r>
      <w:r w:rsidRPr="00CF3217">
        <w:rPr>
          <w:rFonts w:ascii="Times New Roman" w:hAnsi="Times New Roman"/>
          <w:sz w:val="24"/>
          <w:szCs w:val="24"/>
          <w:lang w:val="sv-SE"/>
        </w:rPr>
        <w:t xml:space="preserve"> </w:t>
      </w:r>
      <w:r w:rsidRPr="00CF3217">
        <w:rPr>
          <w:rFonts w:ascii="Times New Roman" w:hAnsi="Times New Roman"/>
          <w:i/>
          <w:sz w:val="24"/>
          <w:szCs w:val="24"/>
          <w:lang w:val="sv-SE"/>
        </w:rPr>
        <w:t xml:space="preserve">Ida Bhatara </w:t>
      </w:r>
      <w:r w:rsidRPr="00CF3217">
        <w:rPr>
          <w:rFonts w:ascii="Times New Roman" w:hAnsi="Times New Roman"/>
          <w:sz w:val="24"/>
          <w:szCs w:val="24"/>
          <w:lang w:val="sv-SE"/>
        </w:rPr>
        <w:t>yang berstana di Pura Dalem Peed, Nusa Penida, Klungkung.</w:t>
      </w:r>
      <w:r w:rsidR="00F86FA2">
        <w:rPr>
          <w:rFonts w:ascii="Times New Roman" w:hAnsi="Times New Roman"/>
          <w:sz w:val="24"/>
          <w:szCs w:val="24"/>
          <w:lang w:val="sv-SE"/>
        </w:rPr>
        <w:t xml:space="preserve"> </w:t>
      </w:r>
      <w:r w:rsidRPr="00F86FA2">
        <w:rPr>
          <w:rFonts w:ascii="Times New Roman" w:hAnsi="Times New Roman"/>
          <w:i/>
          <w:sz w:val="24"/>
          <w:szCs w:val="24"/>
          <w:lang w:val="sv-SE"/>
        </w:rPr>
        <w:t>Pesamuan Alit</w:t>
      </w:r>
      <w:r w:rsidR="00F86FA2">
        <w:rPr>
          <w:rFonts w:ascii="Times New Roman" w:hAnsi="Times New Roman"/>
          <w:sz w:val="24"/>
          <w:szCs w:val="24"/>
          <w:lang w:val="sv-SE"/>
        </w:rPr>
        <w:t xml:space="preserve"> b</w:t>
      </w:r>
      <w:r w:rsidRPr="00CF3217">
        <w:rPr>
          <w:rFonts w:ascii="Times New Roman" w:hAnsi="Times New Roman"/>
          <w:sz w:val="24"/>
          <w:szCs w:val="24"/>
          <w:lang w:val="sv-SE"/>
        </w:rPr>
        <w:t xml:space="preserve">erada tepat di depan sebelah kanan </w:t>
      </w:r>
      <w:r w:rsidRPr="00CF3217">
        <w:rPr>
          <w:rFonts w:ascii="Times New Roman" w:hAnsi="Times New Roman"/>
          <w:i/>
          <w:sz w:val="24"/>
          <w:szCs w:val="24"/>
          <w:lang w:val="sv-SE"/>
        </w:rPr>
        <w:t>candi bentar</w:t>
      </w:r>
      <w:r w:rsidRPr="00CF3217">
        <w:rPr>
          <w:rFonts w:ascii="Times New Roman" w:hAnsi="Times New Roman"/>
          <w:sz w:val="24"/>
          <w:szCs w:val="24"/>
          <w:lang w:val="sv-SE"/>
        </w:rPr>
        <w:t xml:space="preserve"> yang menuju ke areal </w:t>
      </w:r>
      <w:r w:rsidRPr="00CF3217">
        <w:rPr>
          <w:rFonts w:ascii="Times New Roman" w:hAnsi="Times New Roman"/>
          <w:i/>
          <w:sz w:val="24"/>
          <w:szCs w:val="24"/>
          <w:lang w:val="sv-SE"/>
        </w:rPr>
        <w:t>utama mandala</w:t>
      </w:r>
      <w:r w:rsidR="00FE32DD">
        <w:rPr>
          <w:rFonts w:ascii="Times New Roman" w:hAnsi="Times New Roman"/>
          <w:i/>
          <w:sz w:val="24"/>
          <w:szCs w:val="24"/>
          <w:lang w:val="sv-SE"/>
        </w:rPr>
        <w:t xml:space="preserve">, </w:t>
      </w:r>
      <w:r w:rsidRPr="00CF3217">
        <w:rPr>
          <w:rFonts w:ascii="Times New Roman" w:hAnsi="Times New Roman"/>
          <w:sz w:val="24"/>
          <w:szCs w:val="24"/>
          <w:lang w:val="sv-SE"/>
        </w:rPr>
        <w:t>menghadap ke arah selatan</w:t>
      </w:r>
      <w:r w:rsidRPr="00CF3217">
        <w:rPr>
          <w:rFonts w:ascii="Times New Roman" w:hAnsi="Times New Roman"/>
          <w:i/>
          <w:sz w:val="24"/>
          <w:szCs w:val="24"/>
          <w:lang w:val="sv-SE"/>
        </w:rPr>
        <w:t>.</w:t>
      </w:r>
      <w:r w:rsidR="00F86FA2">
        <w:rPr>
          <w:rFonts w:ascii="Times New Roman" w:hAnsi="Times New Roman"/>
          <w:sz w:val="24"/>
          <w:szCs w:val="24"/>
          <w:lang w:val="sv-SE"/>
        </w:rPr>
        <w:t xml:space="preserve"> </w:t>
      </w:r>
      <w:r w:rsidRPr="00F86FA2">
        <w:rPr>
          <w:rFonts w:ascii="Times New Roman" w:hAnsi="Times New Roman"/>
          <w:i/>
          <w:sz w:val="24"/>
          <w:szCs w:val="24"/>
          <w:lang w:val="sv-SE"/>
        </w:rPr>
        <w:t>Pelinggih Dewa Sambu</w:t>
      </w:r>
      <w:r w:rsidR="00F86FA2">
        <w:rPr>
          <w:rFonts w:ascii="Times New Roman" w:hAnsi="Times New Roman"/>
          <w:sz w:val="24"/>
          <w:szCs w:val="24"/>
          <w:lang w:val="sv-SE"/>
        </w:rPr>
        <w:t xml:space="preserve"> b</w:t>
      </w:r>
      <w:r w:rsidRPr="00CF3217">
        <w:rPr>
          <w:rFonts w:ascii="Times New Roman" w:hAnsi="Times New Roman"/>
          <w:sz w:val="24"/>
          <w:szCs w:val="24"/>
          <w:lang w:val="sv-SE"/>
        </w:rPr>
        <w:t xml:space="preserve">erada tepat di depan sebelah kiri </w:t>
      </w:r>
      <w:r w:rsidRPr="00CF3217">
        <w:rPr>
          <w:rFonts w:ascii="Times New Roman" w:hAnsi="Times New Roman"/>
          <w:i/>
          <w:sz w:val="24"/>
          <w:szCs w:val="24"/>
          <w:lang w:val="sv-SE"/>
        </w:rPr>
        <w:lastRenderedPageBreak/>
        <w:t xml:space="preserve">candi bentar </w:t>
      </w:r>
      <w:r w:rsidRPr="00CF3217">
        <w:rPr>
          <w:rFonts w:ascii="Times New Roman" w:hAnsi="Times New Roman"/>
          <w:sz w:val="24"/>
          <w:szCs w:val="24"/>
          <w:lang w:val="sv-SE"/>
        </w:rPr>
        <w:t xml:space="preserve">yang menuju ke areal </w:t>
      </w:r>
      <w:r w:rsidRPr="00CF3217">
        <w:rPr>
          <w:rFonts w:ascii="Times New Roman" w:hAnsi="Times New Roman"/>
          <w:i/>
          <w:sz w:val="24"/>
          <w:szCs w:val="24"/>
          <w:lang w:val="sv-SE"/>
        </w:rPr>
        <w:t>utama mandala</w:t>
      </w:r>
      <w:r w:rsidR="000E1D34">
        <w:rPr>
          <w:rFonts w:ascii="Times New Roman" w:hAnsi="Times New Roman"/>
          <w:sz w:val="24"/>
          <w:szCs w:val="24"/>
          <w:lang w:val="sv-SE"/>
        </w:rPr>
        <w:t xml:space="preserve"> b</w:t>
      </w:r>
      <w:r w:rsidRPr="00CF3217">
        <w:rPr>
          <w:rFonts w:ascii="Times New Roman" w:hAnsi="Times New Roman"/>
          <w:sz w:val="24"/>
          <w:szCs w:val="24"/>
          <w:lang w:val="it-IT"/>
        </w:rPr>
        <w:t xml:space="preserve">erfungsi untuk memuja kebesaran </w:t>
      </w:r>
      <w:r w:rsidRPr="00CF3217">
        <w:rPr>
          <w:rFonts w:ascii="Times New Roman" w:hAnsi="Times New Roman"/>
          <w:i/>
          <w:sz w:val="24"/>
          <w:szCs w:val="24"/>
          <w:lang w:val="it-IT"/>
        </w:rPr>
        <w:t>Ida Sang Hyang Widhi Wasa</w:t>
      </w:r>
      <w:r w:rsidRPr="00CF3217">
        <w:rPr>
          <w:rFonts w:ascii="Times New Roman" w:hAnsi="Times New Roman"/>
          <w:sz w:val="24"/>
          <w:szCs w:val="24"/>
          <w:lang w:val="it-IT"/>
        </w:rPr>
        <w:t xml:space="preserve"> dalam manifestasinya sebagai </w:t>
      </w:r>
      <w:r w:rsidRPr="00CF3217">
        <w:rPr>
          <w:rFonts w:ascii="Times New Roman" w:hAnsi="Times New Roman"/>
          <w:i/>
          <w:sz w:val="24"/>
          <w:szCs w:val="24"/>
          <w:lang w:val="it-IT"/>
        </w:rPr>
        <w:t>Dewa Sambu.</w:t>
      </w:r>
      <w:r w:rsidR="00F86FA2">
        <w:rPr>
          <w:rFonts w:ascii="Times New Roman" w:hAnsi="Times New Roman"/>
          <w:sz w:val="24"/>
          <w:szCs w:val="24"/>
          <w:lang w:val="sv-SE"/>
        </w:rPr>
        <w:t xml:space="preserve"> </w:t>
      </w:r>
      <w:r w:rsidRPr="00F86FA2">
        <w:rPr>
          <w:rFonts w:ascii="Times New Roman" w:hAnsi="Times New Roman"/>
          <w:i/>
          <w:sz w:val="24"/>
          <w:szCs w:val="24"/>
          <w:lang w:val="sv-SE"/>
        </w:rPr>
        <w:t>Perantenan</w:t>
      </w:r>
      <w:r w:rsidR="00F86FA2">
        <w:rPr>
          <w:rFonts w:ascii="Times New Roman" w:hAnsi="Times New Roman"/>
          <w:sz w:val="24"/>
          <w:szCs w:val="24"/>
          <w:lang w:val="sv-SE"/>
        </w:rPr>
        <w:t xml:space="preserve"> b</w:t>
      </w:r>
      <w:r w:rsidRPr="00CF3217">
        <w:rPr>
          <w:rFonts w:ascii="Times New Roman" w:hAnsi="Times New Roman"/>
          <w:sz w:val="24"/>
          <w:szCs w:val="24"/>
          <w:lang w:val="sv-SE"/>
        </w:rPr>
        <w:t xml:space="preserve">erfungsi sebagai tempat untuk mempersiapkan sesaji upacara dan mempersiapkan makanan bagi </w:t>
      </w:r>
      <w:r w:rsidRPr="00CF3217">
        <w:rPr>
          <w:rFonts w:ascii="Times New Roman" w:hAnsi="Times New Roman"/>
          <w:i/>
          <w:sz w:val="24"/>
          <w:szCs w:val="24"/>
          <w:lang w:val="sv-SE"/>
        </w:rPr>
        <w:t xml:space="preserve">pengayah </w:t>
      </w:r>
      <w:r w:rsidRPr="00CF3217">
        <w:rPr>
          <w:rFonts w:ascii="Times New Roman" w:hAnsi="Times New Roman"/>
          <w:sz w:val="24"/>
          <w:szCs w:val="24"/>
          <w:lang w:val="sv-SE"/>
        </w:rPr>
        <w:t xml:space="preserve">yang </w:t>
      </w:r>
      <w:r w:rsidRPr="00CF3217">
        <w:rPr>
          <w:rFonts w:ascii="Times New Roman" w:hAnsi="Times New Roman"/>
          <w:i/>
          <w:sz w:val="24"/>
          <w:szCs w:val="24"/>
          <w:lang w:val="sv-SE"/>
        </w:rPr>
        <w:t>ngaturang ayah</w:t>
      </w:r>
      <w:r w:rsidRPr="00CF3217">
        <w:rPr>
          <w:rFonts w:ascii="Times New Roman" w:hAnsi="Times New Roman"/>
          <w:sz w:val="24"/>
          <w:szCs w:val="24"/>
          <w:lang w:val="sv-SE"/>
        </w:rPr>
        <w:t>.</w:t>
      </w:r>
      <w:r w:rsidR="00F86FA2">
        <w:rPr>
          <w:rFonts w:ascii="Times New Roman" w:hAnsi="Times New Roman"/>
          <w:sz w:val="24"/>
          <w:szCs w:val="24"/>
          <w:lang w:val="sv-SE"/>
        </w:rPr>
        <w:t xml:space="preserve"> </w:t>
      </w:r>
      <w:r w:rsidRPr="00F86FA2">
        <w:rPr>
          <w:rFonts w:ascii="Times New Roman" w:hAnsi="Times New Roman"/>
          <w:i/>
          <w:sz w:val="24"/>
          <w:szCs w:val="24"/>
          <w:lang w:val="sv-SE"/>
        </w:rPr>
        <w:t>Bale Pewaregan</w:t>
      </w:r>
      <w:r w:rsidR="00F86FA2">
        <w:rPr>
          <w:rFonts w:ascii="Times New Roman" w:hAnsi="Times New Roman"/>
          <w:sz w:val="24"/>
          <w:szCs w:val="24"/>
          <w:lang w:val="sv-SE"/>
        </w:rPr>
        <w:t xml:space="preserve"> b</w:t>
      </w:r>
      <w:r w:rsidRPr="00CF3217">
        <w:rPr>
          <w:rFonts w:ascii="Times New Roman" w:hAnsi="Times New Roman"/>
          <w:sz w:val="24"/>
          <w:szCs w:val="24"/>
          <w:lang w:val="sv-SE"/>
        </w:rPr>
        <w:t xml:space="preserve">erfungsi sebagai tempat bagi </w:t>
      </w:r>
      <w:r w:rsidRPr="00CF3217">
        <w:rPr>
          <w:rFonts w:ascii="Times New Roman" w:hAnsi="Times New Roman"/>
          <w:i/>
          <w:sz w:val="24"/>
          <w:szCs w:val="24"/>
          <w:lang w:val="sv-SE"/>
        </w:rPr>
        <w:t>pengayah</w:t>
      </w:r>
      <w:r w:rsidR="00FE7498">
        <w:rPr>
          <w:rFonts w:ascii="Times New Roman" w:hAnsi="Times New Roman"/>
          <w:i/>
          <w:sz w:val="24"/>
          <w:szCs w:val="24"/>
          <w:lang w:val="sv-SE"/>
        </w:rPr>
        <w:t xml:space="preserve"> </w:t>
      </w:r>
      <w:r w:rsidRPr="00CF3217">
        <w:rPr>
          <w:rFonts w:ascii="Times New Roman" w:hAnsi="Times New Roman"/>
          <w:sz w:val="24"/>
          <w:szCs w:val="24"/>
          <w:lang w:val="sv-SE"/>
        </w:rPr>
        <w:t>mengambil makanan dan minuman yang disediakan oleh panitia pura</w:t>
      </w:r>
      <w:r w:rsidR="007A129C" w:rsidRPr="00CF3217">
        <w:rPr>
          <w:rFonts w:ascii="Times New Roman" w:hAnsi="Times New Roman"/>
          <w:sz w:val="24"/>
          <w:szCs w:val="24"/>
          <w:lang w:val="sv-SE"/>
        </w:rPr>
        <w:t>.</w:t>
      </w:r>
      <w:r w:rsidR="00F86FA2">
        <w:rPr>
          <w:rFonts w:ascii="Times New Roman" w:hAnsi="Times New Roman"/>
          <w:sz w:val="24"/>
          <w:szCs w:val="24"/>
          <w:lang w:val="sv-SE"/>
        </w:rPr>
        <w:t xml:space="preserve"> </w:t>
      </w:r>
      <w:r w:rsidRPr="00F86FA2">
        <w:rPr>
          <w:rFonts w:ascii="Times New Roman" w:hAnsi="Times New Roman"/>
          <w:i/>
          <w:sz w:val="24"/>
          <w:szCs w:val="24"/>
          <w:lang w:val="sv-SE"/>
        </w:rPr>
        <w:t>Pelinggih Anglurah Agung Istri</w:t>
      </w:r>
      <w:r w:rsidR="00DD242C" w:rsidRPr="00F86FA2">
        <w:rPr>
          <w:rFonts w:ascii="Times New Roman" w:hAnsi="Times New Roman"/>
          <w:i/>
          <w:sz w:val="24"/>
          <w:szCs w:val="24"/>
          <w:lang w:val="sv-SE"/>
        </w:rPr>
        <w:t xml:space="preserve"> </w:t>
      </w:r>
      <w:r w:rsidR="00DD242C" w:rsidRPr="00F86FA2">
        <w:rPr>
          <w:rFonts w:ascii="Times New Roman" w:hAnsi="Times New Roman"/>
          <w:sz w:val="24"/>
          <w:szCs w:val="24"/>
          <w:lang w:val="sv-SE"/>
        </w:rPr>
        <w:t xml:space="preserve">dan </w:t>
      </w:r>
      <w:r w:rsidR="00DD242C" w:rsidRPr="00F86FA2">
        <w:rPr>
          <w:rFonts w:ascii="Times New Roman" w:hAnsi="Times New Roman"/>
          <w:i/>
          <w:sz w:val="24"/>
          <w:szCs w:val="24"/>
          <w:lang w:val="sv-SE"/>
        </w:rPr>
        <w:t>Pelinggih Anglurah Agung Lanang</w:t>
      </w:r>
      <w:r w:rsidR="00F86FA2">
        <w:rPr>
          <w:rFonts w:ascii="Times New Roman" w:hAnsi="Times New Roman"/>
          <w:sz w:val="24"/>
          <w:szCs w:val="24"/>
          <w:lang w:val="sv-SE"/>
        </w:rPr>
        <w:t xml:space="preserve"> b</w:t>
      </w:r>
      <w:r w:rsidR="00DD242C">
        <w:rPr>
          <w:rFonts w:ascii="Times New Roman" w:hAnsi="Times New Roman"/>
          <w:sz w:val="24"/>
          <w:szCs w:val="24"/>
          <w:lang w:val="sv-SE"/>
        </w:rPr>
        <w:t xml:space="preserve">erfungsi sebagai penjaga atau penetralisir </w:t>
      </w:r>
      <w:r w:rsidR="00FE32DD">
        <w:rPr>
          <w:rFonts w:ascii="Times New Roman" w:hAnsi="Times New Roman"/>
          <w:sz w:val="24"/>
          <w:szCs w:val="24"/>
          <w:lang w:val="sv-SE"/>
        </w:rPr>
        <w:t xml:space="preserve">suatu keadaan secara </w:t>
      </w:r>
      <w:r w:rsidR="00FE32DD">
        <w:rPr>
          <w:rFonts w:ascii="Times New Roman" w:hAnsi="Times New Roman"/>
          <w:i/>
          <w:sz w:val="24"/>
          <w:szCs w:val="24"/>
          <w:lang w:val="sv-SE"/>
        </w:rPr>
        <w:t>niskala.</w:t>
      </w:r>
      <w:r w:rsidR="00F86FA2">
        <w:rPr>
          <w:rFonts w:ascii="Times New Roman" w:hAnsi="Times New Roman"/>
          <w:sz w:val="24"/>
          <w:szCs w:val="24"/>
          <w:lang w:val="sv-SE"/>
        </w:rPr>
        <w:t xml:space="preserve"> </w:t>
      </w:r>
      <w:r w:rsidRPr="00F86FA2">
        <w:rPr>
          <w:rFonts w:ascii="Times New Roman" w:hAnsi="Times New Roman"/>
          <w:i/>
          <w:sz w:val="24"/>
          <w:szCs w:val="24"/>
          <w:lang w:val="sv-SE"/>
        </w:rPr>
        <w:t>Pengaruman</w:t>
      </w:r>
      <w:r w:rsidR="00F86FA2">
        <w:rPr>
          <w:rFonts w:ascii="Times New Roman" w:hAnsi="Times New Roman"/>
          <w:sz w:val="24"/>
          <w:szCs w:val="24"/>
          <w:lang w:val="sv-SE"/>
        </w:rPr>
        <w:t xml:space="preserve"> b</w:t>
      </w:r>
      <w:r w:rsidRPr="00CF3217">
        <w:rPr>
          <w:rFonts w:ascii="Times New Roman" w:hAnsi="Times New Roman"/>
          <w:sz w:val="24"/>
          <w:szCs w:val="24"/>
          <w:lang w:val="sv-SE"/>
        </w:rPr>
        <w:t xml:space="preserve">erada di tengah-tengah </w:t>
      </w:r>
      <w:r w:rsidRPr="00CF3217">
        <w:rPr>
          <w:rFonts w:ascii="Times New Roman" w:hAnsi="Times New Roman"/>
          <w:i/>
          <w:sz w:val="24"/>
          <w:szCs w:val="24"/>
          <w:lang w:val="sv-SE"/>
        </w:rPr>
        <w:t xml:space="preserve">madya mandala </w:t>
      </w:r>
      <w:r w:rsidRPr="00CF3217">
        <w:rPr>
          <w:rFonts w:ascii="Times New Roman" w:hAnsi="Times New Roman"/>
          <w:sz w:val="24"/>
          <w:szCs w:val="24"/>
          <w:lang w:val="sv-SE"/>
        </w:rPr>
        <w:t xml:space="preserve">di areal </w:t>
      </w:r>
      <w:r w:rsidRPr="00CF3217">
        <w:rPr>
          <w:rFonts w:ascii="Times New Roman" w:hAnsi="Times New Roman"/>
          <w:i/>
          <w:sz w:val="24"/>
          <w:szCs w:val="24"/>
          <w:lang w:val="sv-SE"/>
        </w:rPr>
        <w:t>perantenan</w:t>
      </w:r>
      <w:r w:rsidR="00FE32DD">
        <w:rPr>
          <w:rFonts w:ascii="Times New Roman" w:hAnsi="Times New Roman"/>
          <w:i/>
          <w:sz w:val="24"/>
          <w:szCs w:val="24"/>
          <w:lang w:val="sv-SE"/>
        </w:rPr>
        <w:t>,</w:t>
      </w:r>
      <w:r w:rsidRPr="00CF3217">
        <w:rPr>
          <w:rFonts w:ascii="Times New Roman" w:hAnsi="Times New Roman"/>
          <w:i/>
          <w:sz w:val="24"/>
          <w:szCs w:val="24"/>
          <w:lang w:val="sv-SE"/>
        </w:rPr>
        <w:t xml:space="preserve"> </w:t>
      </w:r>
      <w:r w:rsidRPr="00CF3217">
        <w:rPr>
          <w:rFonts w:ascii="Times New Roman" w:hAnsi="Times New Roman"/>
          <w:sz w:val="24"/>
          <w:szCs w:val="24"/>
          <w:lang w:val="sv-SE"/>
        </w:rPr>
        <w:t>menghadap ke arah selatan.</w:t>
      </w:r>
      <w:r w:rsidR="00F86FA2">
        <w:rPr>
          <w:rFonts w:ascii="Times New Roman" w:hAnsi="Times New Roman"/>
          <w:sz w:val="24"/>
          <w:szCs w:val="24"/>
          <w:lang w:val="sv-SE"/>
        </w:rPr>
        <w:t xml:space="preserve"> </w:t>
      </w:r>
      <w:r w:rsidRPr="00F86FA2">
        <w:rPr>
          <w:rFonts w:ascii="Times New Roman" w:hAnsi="Times New Roman"/>
          <w:i/>
          <w:sz w:val="24"/>
          <w:szCs w:val="24"/>
          <w:lang w:val="sv-SE"/>
        </w:rPr>
        <w:t>Gedong Simpen</w:t>
      </w:r>
      <w:r w:rsidR="00F86FA2">
        <w:rPr>
          <w:rFonts w:ascii="Times New Roman" w:hAnsi="Times New Roman"/>
          <w:sz w:val="24"/>
          <w:szCs w:val="24"/>
          <w:lang w:val="sv-SE"/>
        </w:rPr>
        <w:t xml:space="preserve"> </w:t>
      </w:r>
      <w:r w:rsidR="000E1D34">
        <w:rPr>
          <w:rFonts w:ascii="Times New Roman" w:hAnsi="Times New Roman"/>
          <w:sz w:val="24"/>
          <w:szCs w:val="24"/>
          <w:lang w:val="sv-SE"/>
        </w:rPr>
        <w:t>b</w:t>
      </w:r>
      <w:r w:rsidR="00FE32DD">
        <w:rPr>
          <w:rFonts w:ascii="Times New Roman" w:hAnsi="Times New Roman"/>
          <w:sz w:val="24"/>
          <w:szCs w:val="24"/>
          <w:lang w:val="sv-SE"/>
        </w:rPr>
        <w:t>erfungsi sebagai tempat</w:t>
      </w:r>
      <w:r w:rsidRPr="00CF3217">
        <w:rPr>
          <w:rFonts w:ascii="Times New Roman" w:hAnsi="Times New Roman"/>
          <w:sz w:val="24"/>
          <w:szCs w:val="24"/>
          <w:lang w:val="sv-SE"/>
        </w:rPr>
        <w:t xml:space="preserve"> untuk menggelar </w:t>
      </w:r>
      <w:r w:rsidRPr="00CF3217">
        <w:rPr>
          <w:rFonts w:ascii="Times New Roman" w:hAnsi="Times New Roman"/>
          <w:i/>
          <w:sz w:val="24"/>
          <w:szCs w:val="24"/>
          <w:lang w:val="sv-SE"/>
        </w:rPr>
        <w:t xml:space="preserve">paruman </w:t>
      </w:r>
      <w:r w:rsidRPr="00CF3217">
        <w:rPr>
          <w:rFonts w:ascii="Times New Roman" w:hAnsi="Times New Roman"/>
          <w:sz w:val="24"/>
          <w:szCs w:val="24"/>
          <w:lang w:val="sv-SE"/>
        </w:rPr>
        <w:t xml:space="preserve">pada saat </w:t>
      </w:r>
      <w:r w:rsidRPr="00CF3217">
        <w:rPr>
          <w:rFonts w:ascii="Times New Roman" w:hAnsi="Times New Roman"/>
          <w:i/>
          <w:sz w:val="24"/>
          <w:szCs w:val="24"/>
          <w:lang w:val="sv-SE"/>
        </w:rPr>
        <w:t xml:space="preserve">piodalan </w:t>
      </w:r>
      <w:r w:rsidRPr="00CF3217">
        <w:rPr>
          <w:rFonts w:ascii="Times New Roman" w:hAnsi="Times New Roman"/>
          <w:sz w:val="24"/>
          <w:szCs w:val="24"/>
          <w:lang w:val="sv-SE"/>
        </w:rPr>
        <w:t>berlangsung.</w:t>
      </w:r>
    </w:p>
    <w:p w:rsidR="005C5C85" w:rsidRDefault="005C5C85" w:rsidP="0029752F">
      <w:pPr>
        <w:spacing w:after="0" w:line="360" w:lineRule="auto"/>
        <w:ind w:firstLine="720"/>
        <w:jc w:val="both"/>
        <w:rPr>
          <w:rFonts w:ascii="Times New Roman" w:hAnsi="Times New Roman"/>
          <w:sz w:val="24"/>
          <w:szCs w:val="24"/>
          <w:lang w:val="sv-SE"/>
        </w:rPr>
      </w:pPr>
      <w:r w:rsidRPr="00CF3217">
        <w:rPr>
          <w:rFonts w:ascii="Times New Roman" w:hAnsi="Times New Roman"/>
          <w:i/>
          <w:iCs/>
          <w:sz w:val="24"/>
          <w:szCs w:val="24"/>
          <w:lang w:val="sv-SE"/>
        </w:rPr>
        <w:t>Mandala</w:t>
      </w:r>
      <w:r w:rsidRPr="00CF3217">
        <w:rPr>
          <w:rFonts w:ascii="Times New Roman" w:hAnsi="Times New Roman"/>
          <w:sz w:val="24"/>
          <w:szCs w:val="24"/>
          <w:lang w:val="sv-SE"/>
        </w:rPr>
        <w:t xml:space="preserve"> ketiga disebut </w:t>
      </w:r>
      <w:r w:rsidRPr="00CF3217">
        <w:rPr>
          <w:rFonts w:ascii="Times New Roman" w:hAnsi="Times New Roman"/>
          <w:i/>
          <w:iCs/>
          <w:sz w:val="24"/>
          <w:szCs w:val="24"/>
          <w:lang w:val="sv-SE"/>
        </w:rPr>
        <w:t>utama mandala</w:t>
      </w:r>
      <w:r w:rsidRPr="00CF3217">
        <w:rPr>
          <w:rFonts w:ascii="Times New Roman" w:hAnsi="Times New Roman"/>
          <w:sz w:val="24"/>
          <w:szCs w:val="24"/>
          <w:lang w:val="sv-SE"/>
        </w:rPr>
        <w:t xml:space="preserve"> atau sering disebut </w:t>
      </w:r>
      <w:r w:rsidRPr="00CF3217">
        <w:rPr>
          <w:rFonts w:ascii="Times New Roman" w:hAnsi="Times New Roman"/>
          <w:i/>
          <w:iCs/>
          <w:sz w:val="24"/>
          <w:szCs w:val="24"/>
          <w:lang w:val="sv-SE"/>
        </w:rPr>
        <w:t>jeroan</w:t>
      </w:r>
      <w:r w:rsidRPr="00CF3217">
        <w:rPr>
          <w:rFonts w:ascii="Times New Roman" w:hAnsi="Times New Roman"/>
          <w:sz w:val="24"/>
          <w:szCs w:val="24"/>
          <w:lang w:val="sv-SE"/>
        </w:rPr>
        <w:t>. Bagian ini merupakan paling suci (</w:t>
      </w:r>
      <w:r w:rsidRPr="00CF3217">
        <w:rPr>
          <w:rFonts w:ascii="Times New Roman" w:hAnsi="Times New Roman"/>
          <w:i/>
          <w:iCs/>
          <w:sz w:val="24"/>
          <w:szCs w:val="24"/>
          <w:lang w:val="sv-SE"/>
        </w:rPr>
        <w:t>sakral</w:t>
      </w:r>
      <w:r w:rsidRPr="00CF3217">
        <w:rPr>
          <w:rFonts w:ascii="Times New Roman" w:hAnsi="Times New Roman"/>
          <w:sz w:val="24"/>
          <w:szCs w:val="24"/>
          <w:lang w:val="sv-SE"/>
        </w:rPr>
        <w:t>).</w:t>
      </w:r>
      <w:r w:rsidR="007A129C" w:rsidRPr="00CF3217">
        <w:rPr>
          <w:rFonts w:ascii="Times New Roman" w:hAnsi="Times New Roman"/>
          <w:sz w:val="24"/>
          <w:szCs w:val="24"/>
          <w:lang w:val="sv-SE"/>
        </w:rPr>
        <w:t xml:space="preserve"> </w:t>
      </w:r>
      <w:r w:rsidRPr="00CF3217">
        <w:rPr>
          <w:rFonts w:ascii="Times New Roman" w:hAnsi="Times New Roman"/>
          <w:sz w:val="24"/>
          <w:szCs w:val="24"/>
          <w:lang w:val="sv-SE"/>
        </w:rPr>
        <w:t xml:space="preserve">Bangunan </w:t>
      </w:r>
      <w:r w:rsidRPr="00CF3217">
        <w:rPr>
          <w:rFonts w:ascii="Times New Roman" w:hAnsi="Times New Roman"/>
          <w:i/>
          <w:sz w:val="24"/>
          <w:szCs w:val="24"/>
          <w:lang w:val="sv-SE"/>
        </w:rPr>
        <w:t xml:space="preserve">pelinggih </w:t>
      </w:r>
      <w:r w:rsidRPr="00CF3217">
        <w:rPr>
          <w:rFonts w:ascii="Times New Roman" w:hAnsi="Times New Roman"/>
          <w:sz w:val="24"/>
          <w:szCs w:val="24"/>
          <w:lang w:val="sv-SE"/>
        </w:rPr>
        <w:t xml:space="preserve">(bangunan suci) yang terdapat di areal </w:t>
      </w:r>
      <w:r w:rsidRPr="00CF3217">
        <w:rPr>
          <w:rFonts w:ascii="Times New Roman" w:hAnsi="Times New Roman"/>
          <w:i/>
          <w:sz w:val="24"/>
          <w:szCs w:val="24"/>
          <w:lang w:val="sv-SE"/>
        </w:rPr>
        <w:t xml:space="preserve">utama mandala </w:t>
      </w:r>
      <w:r w:rsidRPr="00CF3217">
        <w:rPr>
          <w:rFonts w:ascii="Times New Roman" w:hAnsi="Times New Roman"/>
          <w:sz w:val="24"/>
          <w:szCs w:val="24"/>
          <w:lang w:val="sv-SE"/>
        </w:rPr>
        <w:t>yakni.</w:t>
      </w:r>
      <w:r w:rsidR="0029752F">
        <w:rPr>
          <w:rFonts w:ascii="Times New Roman" w:hAnsi="Times New Roman"/>
          <w:sz w:val="24"/>
          <w:szCs w:val="24"/>
          <w:lang w:val="sv-SE"/>
        </w:rPr>
        <w:t xml:space="preserve"> </w:t>
      </w:r>
      <w:r w:rsidRPr="0029752F">
        <w:rPr>
          <w:rFonts w:ascii="Times New Roman" w:hAnsi="Times New Roman"/>
          <w:i/>
          <w:sz w:val="24"/>
          <w:szCs w:val="24"/>
          <w:lang w:val="sv-SE"/>
        </w:rPr>
        <w:t>Aling – Aling</w:t>
      </w:r>
      <w:r w:rsidR="0029752F">
        <w:rPr>
          <w:rFonts w:ascii="Times New Roman" w:hAnsi="Times New Roman"/>
          <w:sz w:val="24"/>
          <w:szCs w:val="24"/>
          <w:lang w:val="sv-SE"/>
        </w:rPr>
        <w:t xml:space="preserve"> b</w:t>
      </w:r>
      <w:r w:rsidRPr="00CF3217">
        <w:rPr>
          <w:rFonts w:ascii="Times New Roman" w:hAnsi="Times New Roman"/>
          <w:sz w:val="24"/>
          <w:szCs w:val="24"/>
          <w:lang w:val="sv-SE"/>
        </w:rPr>
        <w:t xml:space="preserve">erada tepat di pintu masuk areal </w:t>
      </w:r>
      <w:r w:rsidRPr="00CF3217">
        <w:rPr>
          <w:rFonts w:ascii="Times New Roman" w:hAnsi="Times New Roman"/>
          <w:i/>
          <w:sz w:val="24"/>
          <w:szCs w:val="24"/>
          <w:lang w:val="sv-SE"/>
        </w:rPr>
        <w:t>utama mandala</w:t>
      </w:r>
      <w:r w:rsidR="000E1D34">
        <w:rPr>
          <w:rFonts w:ascii="Times New Roman" w:hAnsi="Times New Roman"/>
          <w:sz w:val="24"/>
          <w:szCs w:val="24"/>
          <w:lang w:val="sv-SE"/>
        </w:rPr>
        <w:t xml:space="preserve"> </w:t>
      </w:r>
      <w:r w:rsidRPr="00CF3217">
        <w:rPr>
          <w:rFonts w:ascii="Times New Roman" w:hAnsi="Times New Roman"/>
          <w:iCs/>
          <w:sz w:val="24"/>
          <w:szCs w:val="24"/>
          <w:lang w:val="sv-SE"/>
        </w:rPr>
        <w:t xml:space="preserve">dipercaya </w:t>
      </w:r>
      <w:r w:rsidRPr="00CF3217">
        <w:rPr>
          <w:rFonts w:ascii="Times New Roman" w:hAnsi="Times New Roman"/>
          <w:iCs/>
          <w:sz w:val="24"/>
          <w:szCs w:val="24"/>
          <w:lang w:val="sv-SE"/>
        </w:rPr>
        <w:lastRenderedPageBreak/>
        <w:t xml:space="preserve">sebagai penolak </w:t>
      </w:r>
      <w:r w:rsidRPr="00CF3217">
        <w:rPr>
          <w:rFonts w:ascii="Times New Roman" w:hAnsi="Times New Roman"/>
          <w:i/>
          <w:iCs/>
          <w:sz w:val="24"/>
          <w:szCs w:val="24"/>
          <w:lang w:val="sv-SE"/>
        </w:rPr>
        <w:t>bala</w:t>
      </w:r>
      <w:r w:rsidRPr="00CF3217">
        <w:rPr>
          <w:rFonts w:ascii="Times New Roman" w:hAnsi="Times New Roman"/>
          <w:iCs/>
          <w:sz w:val="24"/>
          <w:szCs w:val="24"/>
          <w:lang w:val="sv-SE"/>
        </w:rPr>
        <w:t>.</w:t>
      </w:r>
      <w:r w:rsidR="0029752F">
        <w:rPr>
          <w:rFonts w:ascii="Times New Roman" w:hAnsi="Times New Roman"/>
          <w:sz w:val="24"/>
          <w:szCs w:val="24"/>
          <w:lang w:val="sv-SE"/>
        </w:rPr>
        <w:t xml:space="preserve"> </w:t>
      </w:r>
      <w:r w:rsidRPr="0029752F">
        <w:rPr>
          <w:rFonts w:ascii="Times New Roman" w:hAnsi="Times New Roman"/>
          <w:i/>
          <w:sz w:val="24"/>
          <w:szCs w:val="24"/>
          <w:lang w:val="sv-SE"/>
        </w:rPr>
        <w:t>Bale Peselang</w:t>
      </w:r>
      <w:r w:rsidR="0029752F" w:rsidRPr="0029752F">
        <w:rPr>
          <w:rFonts w:ascii="Times New Roman" w:hAnsi="Times New Roman"/>
          <w:i/>
          <w:sz w:val="24"/>
          <w:szCs w:val="24"/>
          <w:lang w:val="sv-SE"/>
        </w:rPr>
        <w:t xml:space="preserve"> b</w:t>
      </w:r>
      <w:r w:rsidRPr="0029752F">
        <w:rPr>
          <w:rFonts w:ascii="Times New Roman" w:hAnsi="Times New Roman"/>
          <w:sz w:val="24"/>
          <w:szCs w:val="24"/>
          <w:lang w:val="sv-SE"/>
        </w:rPr>
        <w:t xml:space="preserve">erada di sebelah timur bagian selatan </w:t>
      </w:r>
      <w:r w:rsidRPr="0029752F">
        <w:rPr>
          <w:rFonts w:ascii="Times New Roman" w:hAnsi="Times New Roman"/>
          <w:i/>
          <w:sz w:val="24"/>
          <w:szCs w:val="24"/>
          <w:lang w:val="sv-SE"/>
        </w:rPr>
        <w:t>utama mandala</w:t>
      </w:r>
      <w:r w:rsidR="000E1D34">
        <w:rPr>
          <w:rFonts w:ascii="Times New Roman" w:hAnsi="Times New Roman"/>
          <w:sz w:val="24"/>
          <w:szCs w:val="24"/>
          <w:lang w:val="sv-SE"/>
        </w:rPr>
        <w:t>, j</w:t>
      </w:r>
      <w:r w:rsidRPr="0029752F">
        <w:rPr>
          <w:rFonts w:ascii="Times New Roman" w:hAnsi="Times New Roman"/>
          <w:sz w:val="24"/>
          <w:szCs w:val="24"/>
          <w:lang w:val="sv-SE"/>
        </w:rPr>
        <w:t>ika diibaratkan rumah Orang Bali</w:t>
      </w:r>
      <w:r w:rsidR="00FE32DD" w:rsidRPr="0029752F">
        <w:rPr>
          <w:rFonts w:ascii="Times New Roman" w:hAnsi="Times New Roman"/>
          <w:sz w:val="24"/>
          <w:szCs w:val="24"/>
          <w:lang w:val="sv-SE"/>
        </w:rPr>
        <w:t>,</w:t>
      </w:r>
      <w:r w:rsidRPr="0029752F">
        <w:rPr>
          <w:rFonts w:ascii="Times New Roman" w:hAnsi="Times New Roman"/>
          <w:sz w:val="24"/>
          <w:szCs w:val="24"/>
          <w:lang w:val="sv-SE"/>
        </w:rPr>
        <w:t xml:space="preserve"> </w:t>
      </w:r>
      <w:r w:rsidRPr="0029752F">
        <w:rPr>
          <w:rFonts w:ascii="Times New Roman" w:hAnsi="Times New Roman"/>
          <w:i/>
          <w:sz w:val="24"/>
          <w:szCs w:val="24"/>
          <w:lang w:val="sv-SE"/>
        </w:rPr>
        <w:t xml:space="preserve">Bale Peselang </w:t>
      </w:r>
      <w:r w:rsidRPr="0029752F">
        <w:rPr>
          <w:rFonts w:ascii="Times New Roman" w:hAnsi="Times New Roman"/>
          <w:sz w:val="24"/>
          <w:szCs w:val="24"/>
          <w:lang w:val="sv-SE"/>
        </w:rPr>
        <w:t xml:space="preserve">merupakan </w:t>
      </w:r>
      <w:r w:rsidRPr="0029752F">
        <w:rPr>
          <w:rFonts w:ascii="Times New Roman" w:hAnsi="Times New Roman"/>
          <w:i/>
          <w:sz w:val="24"/>
          <w:szCs w:val="24"/>
          <w:lang w:val="sv-SE"/>
        </w:rPr>
        <w:t xml:space="preserve">bale dangin </w:t>
      </w:r>
      <w:r w:rsidRPr="0029752F">
        <w:rPr>
          <w:rFonts w:ascii="Times New Roman" w:hAnsi="Times New Roman"/>
          <w:sz w:val="24"/>
          <w:szCs w:val="24"/>
          <w:lang w:val="sv-SE"/>
        </w:rPr>
        <w:t>yang diperuntukkan sebagai tempat upacara.</w:t>
      </w:r>
      <w:r w:rsidR="0029752F">
        <w:rPr>
          <w:rFonts w:ascii="Times New Roman" w:hAnsi="Times New Roman"/>
          <w:sz w:val="24"/>
          <w:szCs w:val="24"/>
          <w:lang w:val="sv-SE"/>
        </w:rPr>
        <w:t xml:space="preserve"> </w:t>
      </w:r>
      <w:r w:rsidRPr="0029752F">
        <w:rPr>
          <w:rFonts w:ascii="Times New Roman" w:hAnsi="Times New Roman"/>
          <w:i/>
          <w:sz w:val="24"/>
          <w:szCs w:val="24"/>
          <w:lang w:val="sv-SE"/>
        </w:rPr>
        <w:t>Gedong Barong</w:t>
      </w:r>
      <w:r w:rsidR="0029752F">
        <w:rPr>
          <w:rFonts w:ascii="Times New Roman" w:hAnsi="Times New Roman"/>
          <w:sz w:val="24"/>
          <w:szCs w:val="24"/>
          <w:lang w:val="sv-SE"/>
        </w:rPr>
        <w:t xml:space="preserve"> b</w:t>
      </w:r>
      <w:r w:rsidRPr="00CF3217">
        <w:rPr>
          <w:rFonts w:ascii="Times New Roman" w:hAnsi="Times New Roman"/>
          <w:sz w:val="24"/>
          <w:szCs w:val="24"/>
          <w:lang w:val="sv-SE"/>
        </w:rPr>
        <w:t>erfungsi untuk menyimpan atau menaruh barong.</w:t>
      </w:r>
      <w:r w:rsidR="0029752F">
        <w:rPr>
          <w:rFonts w:ascii="Times New Roman" w:hAnsi="Times New Roman"/>
          <w:sz w:val="24"/>
          <w:szCs w:val="24"/>
          <w:lang w:val="sv-SE"/>
        </w:rPr>
        <w:t xml:space="preserve"> </w:t>
      </w:r>
      <w:r w:rsidRPr="0029752F">
        <w:rPr>
          <w:rFonts w:ascii="Times New Roman" w:hAnsi="Times New Roman"/>
          <w:i/>
          <w:sz w:val="24"/>
          <w:szCs w:val="24"/>
          <w:lang w:val="sv-SE"/>
        </w:rPr>
        <w:t>Meru Tumpang Telu</w:t>
      </w:r>
      <w:r w:rsidR="0029752F">
        <w:rPr>
          <w:rFonts w:ascii="Times New Roman" w:hAnsi="Times New Roman"/>
          <w:sz w:val="24"/>
          <w:szCs w:val="24"/>
          <w:lang w:val="sv-SE"/>
        </w:rPr>
        <w:t xml:space="preserve"> b</w:t>
      </w:r>
      <w:r w:rsidR="00FE32DD">
        <w:rPr>
          <w:rFonts w:ascii="Times New Roman" w:hAnsi="Times New Roman"/>
          <w:sz w:val="24"/>
          <w:szCs w:val="24"/>
        </w:rPr>
        <w:t>erfungsi</w:t>
      </w:r>
      <w:r w:rsidRPr="00CF3217">
        <w:rPr>
          <w:rFonts w:ascii="Times New Roman" w:hAnsi="Times New Roman"/>
          <w:sz w:val="24"/>
          <w:szCs w:val="24"/>
        </w:rPr>
        <w:t xml:space="preserve"> un</w:t>
      </w:r>
      <w:r w:rsidR="000E1D34">
        <w:rPr>
          <w:rFonts w:ascii="Times New Roman" w:hAnsi="Times New Roman"/>
          <w:sz w:val="24"/>
          <w:szCs w:val="24"/>
        </w:rPr>
        <w:t xml:space="preserve">tuk memuja Tri Murti yakni Brahma, Wisnu, dan </w:t>
      </w:r>
      <w:r w:rsidRPr="00CF3217">
        <w:rPr>
          <w:rFonts w:ascii="Times New Roman" w:hAnsi="Times New Roman"/>
          <w:sz w:val="24"/>
          <w:szCs w:val="24"/>
        </w:rPr>
        <w:t>Siwa.</w:t>
      </w:r>
      <w:r w:rsidR="0029752F">
        <w:rPr>
          <w:rFonts w:ascii="Times New Roman" w:hAnsi="Times New Roman"/>
          <w:sz w:val="24"/>
          <w:szCs w:val="24"/>
          <w:lang w:val="sv-SE"/>
        </w:rPr>
        <w:t xml:space="preserve"> </w:t>
      </w:r>
      <w:r w:rsidRPr="0029752F">
        <w:rPr>
          <w:rFonts w:ascii="Times New Roman" w:hAnsi="Times New Roman"/>
          <w:i/>
          <w:sz w:val="24"/>
          <w:szCs w:val="24"/>
          <w:lang w:val="sv-SE"/>
        </w:rPr>
        <w:t>Pelinggih Bhatara Bayu</w:t>
      </w:r>
      <w:r w:rsidR="0029752F">
        <w:rPr>
          <w:rFonts w:ascii="Times New Roman" w:hAnsi="Times New Roman"/>
          <w:sz w:val="24"/>
          <w:szCs w:val="24"/>
          <w:lang w:val="sv-SE"/>
        </w:rPr>
        <w:t xml:space="preserve"> b</w:t>
      </w:r>
      <w:r w:rsidRPr="00CF3217">
        <w:rPr>
          <w:rFonts w:ascii="Times New Roman" w:hAnsi="Times New Roman"/>
          <w:sz w:val="24"/>
          <w:szCs w:val="24"/>
          <w:lang w:val="it-IT"/>
        </w:rPr>
        <w:t>erfungsi untuk memuja</w:t>
      </w:r>
      <w:r w:rsidRPr="00CF3217">
        <w:rPr>
          <w:rFonts w:ascii="Times New Roman" w:hAnsi="Times New Roman"/>
          <w:sz w:val="24"/>
          <w:szCs w:val="24"/>
          <w:lang w:val="sv-SE"/>
        </w:rPr>
        <w:t xml:space="preserve"> </w:t>
      </w:r>
      <w:r w:rsidRPr="00CF3217">
        <w:rPr>
          <w:rFonts w:ascii="Times New Roman" w:hAnsi="Times New Roman"/>
          <w:i/>
          <w:sz w:val="24"/>
          <w:szCs w:val="24"/>
          <w:lang w:val="sv-SE"/>
        </w:rPr>
        <w:t xml:space="preserve">Bhatara Bayu </w:t>
      </w:r>
      <w:r w:rsidRPr="00CF3217">
        <w:rPr>
          <w:rFonts w:ascii="Times New Roman" w:hAnsi="Times New Roman"/>
          <w:sz w:val="24"/>
          <w:szCs w:val="24"/>
          <w:lang w:val="sv-SE"/>
        </w:rPr>
        <w:t xml:space="preserve">yang merupakan </w:t>
      </w:r>
      <w:r w:rsidRPr="00CF3217">
        <w:rPr>
          <w:rFonts w:ascii="Times New Roman" w:hAnsi="Times New Roman"/>
          <w:i/>
          <w:sz w:val="24"/>
          <w:szCs w:val="24"/>
          <w:lang w:val="sv-SE"/>
        </w:rPr>
        <w:t xml:space="preserve">sesuhunan </w:t>
      </w:r>
      <w:r w:rsidRPr="00CF3217">
        <w:rPr>
          <w:rFonts w:ascii="Times New Roman" w:hAnsi="Times New Roman"/>
          <w:sz w:val="24"/>
          <w:szCs w:val="24"/>
          <w:lang w:val="sv-SE"/>
        </w:rPr>
        <w:t xml:space="preserve">yang </w:t>
      </w:r>
      <w:r w:rsidRPr="00CF3217">
        <w:rPr>
          <w:rFonts w:ascii="Times New Roman" w:hAnsi="Times New Roman"/>
          <w:i/>
          <w:sz w:val="24"/>
          <w:szCs w:val="24"/>
          <w:lang w:val="sv-SE"/>
        </w:rPr>
        <w:t xml:space="preserve">melinggih </w:t>
      </w:r>
      <w:r w:rsidRPr="00CF3217">
        <w:rPr>
          <w:rFonts w:ascii="Times New Roman" w:hAnsi="Times New Roman"/>
          <w:sz w:val="24"/>
          <w:szCs w:val="24"/>
          <w:lang w:val="sv-SE"/>
        </w:rPr>
        <w:t>di Pura Gunung Lebah.</w:t>
      </w:r>
      <w:r w:rsidR="0029752F">
        <w:rPr>
          <w:rFonts w:ascii="Times New Roman" w:hAnsi="Times New Roman"/>
          <w:sz w:val="24"/>
          <w:szCs w:val="24"/>
          <w:lang w:val="sv-SE"/>
        </w:rPr>
        <w:t xml:space="preserve"> </w:t>
      </w:r>
      <w:r w:rsidRPr="0029752F">
        <w:rPr>
          <w:rFonts w:ascii="Times New Roman" w:hAnsi="Times New Roman"/>
          <w:i/>
          <w:sz w:val="24"/>
          <w:szCs w:val="24"/>
          <w:lang w:val="sv-SE"/>
        </w:rPr>
        <w:t>Meru Tumpang Pitu</w:t>
      </w:r>
      <w:r w:rsidR="0029752F">
        <w:rPr>
          <w:rFonts w:ascii="Times New Roman" w:hAnsi="Times New Roman"/>
          <w:sz w:val="24"/>
          <w:szCs w:val="24"/>
          <w:lang w:val="sv-SE"/>
        </w:rPr>
        <w:t xml:space="preserve"> b</w:t>
      </w:r>
      <w:r w:rsidR="00FE32DD">
        <w:rPr>
          <w:rFonts w:ascii="Times New Roman" w:hAnsi="Times New Roman"/>
          <w:sz w:val="24"/>
          <w:szCs w:val="24"/>
        </w:rPr>
        <w:t>erfungsi</w:t>
      </w:r>
      <w:r w:rsidRPr="00CF3217">
        <w:rPr>
          <w:rFonts w:ascii="Times New Roman" w:hAnsi="Times New Roman"/>
          <w:sz w:val="24"/>
          <w:szCs w:val="24"/>
        </w:rPr>
        <w:t xml:space="preserve"> untuk memuja </w:t>
      </w:r>
      <w:r w:rsidRPr="00CF3217">
        <w:rPr>
          <w:rFonts w:ascii="Times New Roman" w:hAnsi="Times New Roman"/>
          <w:i/>
          <w:sz w:val="24"/>
          <w:szCs w:val="24"/>
        </w:rPr>
        <w:t xml:space="preserve">Sapta Dewata </w:t>
      </w:r>
      <w:r w:rsidRPr="00CF3217">
        <w:rPr>
          <w:rFonts w:ascii="Times New Roman" w:hAnsi="Times New Roman"/>
          <w:sz w:val="24"/>
          <w:szCs w:val="24"/>
        </w:rPr>
        <w:t xml:space="preserve">(Iswara, Brahma, Mahadewa, Wisnu, Siwa, </w:t>
      </w:r>
      <w:r w:rsidRPr="00CF3217">
        <w:rPr>
          <w:rFonts w:ascii="Times New Roman" w:hAnsi="Times New Roman"/>
          <w:i/>
          <w:sz w:val="24"/>
          <w:szCs w:val="24"/>
        </w:rPr>
        <w:t>Sada Siwa</w:t>
      </w:r>
      <w:r w:rsidRPr="00CF3217">
        <w:rPr>
          <w:rFonts w:ascii="Times New Roman" w:hAnsi="Times New Roman"/>
          <w:sz w:val="24"/>
          <w:szCs w:val="24"/>
        </w:rPr>
        <w:t xml:space="preserve"> dan </w:t>
      </w:r>
      <w:r w:rsidRPr="00CF3217">
        <w:rPr>
          <w:rFonts w:ascii="Times New Roman" w:hAnsi="Times New Roman"/>
          <w:i/>
          <w:sz w:val="24"/>
          <w:szCs w:val="24"/>
        </w:rPr>
        <w:t>Parama Siwa</w:t>
      </w:r>
      <w:r w:rsidRPr="00CF3217">
        <w:rPr>
          <w:rFonts w:ascii="Times New Roman" w:hAnsi="Times New Roman"/>
          <w:sz w:val="24"/>
          <w:szCs w:val="24"/>
        </w:rPr>
        <w:t>).</w:t>
      </w:r>
      <w:r w:rsidR="0029752F">
        <w:rPr>
          <w:rFonts w:ascii="Times New Roman" w:hAnsi="Times New Roman"/>
          <w:sz w:val="24"/>
          <w:szCs w:val="24"/>
          <w:lang w:val="sv-SE"/>
        </w:rPr>
        <w:t xml:space="preserve"> </w:t>
      </w:r>
      <w:r w:rsidRPr="0029752F">
        <w:rPr>
          <w:rFonts w:ascii="Times New Roman" w:hAnsi="Times New Roman"/>
          <w:i/>
          <w:sz w:val="24"/>
          <w:szCs w:val="24"/>
          <w:lang w:val="sv-SE"/>
        </w:rPr>
        <w:t>Catu</w:t>
      </w:r>
      <w:r w:rsidR="0029752F">
        <w:rPr>
          <w:rFonts w:ascii="Times New Roman" w:hAnsi="Times New Roman"/>
          <w:sz w:val="24"/>
          <w:szCs w:val="24"/>
          <w:lang w:val="sv-SE"/>
        </w:rPr>
        <w:t xml:space="preserve"> b</w:t>
      </w:r>
      <w:r w:rsidRPr="00CF3217">
        <w:rPr>
          <w:rFonts w:ascii="Times New Roman" w:hAnsi="Times New Roman"/>
          <w:sz w:val="24"/>
          <w:szCs w:val="24"/>
          <w:lang w:val="sv-SE"/>
        </w:rPr>
        <w:t>erfungsi</w:t>
      </w:r>
      <w:r w:rsidRPr="00CF3217">
        <w:rPr>
          <w:rFonts w:ascii="Times New Roman" w:hAnsi="Times New Roman"/>
          <w:i/>
          <w:sz w:val="24"/>
          <w:szCs w:val="24"/>
          <w:lang w:val="sv-SE"/>
        </w:rPr>
        <w:t xml:space="preserve"> </w:t>
      </w:r>
      <w:r w:rsidR="000E1D34">
        <w:rPr>
          <w:rFonts w:ascii="Times New Roman" w:hAnsi="Times New Roman"/>
          <w:sz w:val="24"/>
          <w:szCs w:val="24"/>
          <w:lang w:val="sv-SE"/>
        </w:rPr>
        <w:t xml:space="preserve">untuk memuja kebesaran </w:t>
      </w:r>
      <w:r w:rsidR="000E1D34">
        <w:rPr>
          <w:rFonts w:ascii="Times New Roman" w:hAnsi="Times New Roman"/>
          <w:i/>
          <w:sz w:val="24"/>
          <w:szCs w:val="24"/>
          <w:lang w:val="sv-SE"/>
        </w:rPr>
        <w:t>Ida Sang Hyang Widhi Wasa</w:t>
      </w:r>
      <w:r w:rsidRPr="00CF3217">
        <w:rPr>
          <w:rFonts w:ascii="Times New Roman" w:hAnsi="Times New Roman"/>
          <w:sz w:val="24"/>
          <w:szCs w:val="24"/>
          <w:lang w:val="sv-SE"/>
        </w:rPr>
        <w:t xml:space="preserve"> yang berstana di Gunung Batur.</w:t>
      </w:r>
      <w:r w:rsidR="0029752F">
        <w:rPr>
          <w:rFonts w:ascii="Times New Roman" w:hAnsi="Times New Roman"/>
          <w:sz w:val="24"/>
          <w:szCs w:val="24"/>
          <w:lang w:val="sv-SE"/>
        </w:rPr>
        <w:t xml:space="preserve"> </w:t>
      </w:r>
      <w:r w:rsidRPr="0029752F">
        <w:rPr>
          <w:rFonts w:ascii="Times New Roman" w:hAnsi="Times New Roman"/>
          <w:i/>
          <w:sz w:val="24"/>
          <w:szCs w:val="24"/>
          <w:lang w:val="sv-SE"/>
        </w:rPr>
        <w:t>Padmasana</w:t>
      </w:r>
      <w:r w:rsidR="0029752F">
        <w:rPr>
          <w:rFonts w:ascii="Times New Roman" w:hAnsi="Times New Roman"/>
          <w:sz w:val="24"/>
          <w:szCs w:val="24"/>
          <w:lang w:val="sv-SE"/>
        </w:rPr>
        <w:t xml:space="preserve"> b</w:t>
      </w:r>
      <w:r w:rsidRPr="00CF3217">
        <w:rPr>
          <w:rFonts w:ascii="Times New Roman" w:hAnsi="Times New Roman"/>
          <w:sz w:val="24"/>
          <w:szCs w:val="24"/>
          <w:lang w:val="sv-SE"/>
        </w:rPr>
        <w:t xml:space="preserve">erada di pojok sebelah timur laut </w:t>
      </w:r>
      <w:r w:rsidRPr="00CF3217">
        <w:rPr>
          <w:rFonts w:ascii="Times New Roman" w:hAnsi="Times New Roman"/>
          <w:i/>
          <w:sz w:val="24"/>
          <w:szCs w:val="24"/>
          <w:lang w:val="sv-SE"/>
        </w:rPr>
        <w:t>utama mandala</w:t>
      </w:r>
      <w:r w:rsidR="000E1D34">
        <w:rPr>
          <w:rFonts w:ascii="Times New Roman" w:hAnsi="Times New Roman"/>
          <w:sz w:val="24"/>
          <w:szCs w:val="24"/>
          <w:lang w:val="sv-SE"/>
        </w:rPr>
        <w:t>,</w:t>
      </w:r>
      <w:r w:rsidRPr="00CF3217">
        <w:rPr>
          <w:rFonts w:ascii="Times New Roman" w:hAnsi="Times New Roman"/>
          <w:sz w:val="24"/>
          <w:szCs w:val="24"/>
        </w:rPr>
        <w:t xml:space="preserve"> berasal dari kata </w:t>
      </w:r>
      <w:r w:rsidR="00FE32DD">
        <w:rPr>
          <w:rFonts w:ascii="Times New Roman" w:hAnsi="Times New Roman"/>
          <w:i/>
          <w:sz w:val="24"/>
          <w:szCs w:val="24"/>
        </w:rPr>
        <w:t>p</w:t>
      </w:r>
      <w:r w:rsidRPr="00CF3217">
        <w:rPr>
          <w:rFonts w:ascii="Times New Roman" w:hAnsi="Times New Roman"/>
          <w:i/>
          <w:sz w:val="24"/>
          <w:szCs w:val="24"/>
        </w:rPr>
        <w:t>adma</w:t>
      </w:r>
      <w:r w:rsidRPr="00CF3217">
        <w:rPr>
          <w:rFonts w:ascii="Times New Roman" w:hAnsi="Times New Roman"/>
          <w:sz w:val="24"/>
          <w:szCs w:val="24"/>
        </w:rPr>
        <w:t xml:space="preserve"> yang artinya bunga dan </w:t>
      </w:r>
      <w:r w:rsidRPr="00CF3217">
        <w:rPr>
          <w:rFonts w:ascii="Times New Roman" w:hAnsi="Times New Roman"/>
          <w:i/>
          <w:sz w:val="24"/>
          <w:szCs w:val="24"/>
        </w:rPr>
        <w:t xml:space="preserve">sana </w:t>
      </w:r>
      <w:r w:rsidR="000E1D34">
        <w:rPr>
          <w:rFonts w:ascii="Times New Roman" w:hAnsi="Times New Roman"/>
          <w:sz w:val="24"/>
          <w:szCs w:val="24"/>
        </w:rPr>
        <w:t>yang berarti tempat duduk, j</w:t>
      </w:r>
      <w:r w:rsidRPr="00CF3217">
        <w:rPr>
          <w:rFonts w:ascii="Times New Roman" w:hAnsi="Times New Roman"/>
          <w:sz w:val="24"/>
          <w:szCs w:val="24"/>
        </w:rPr>
        <w:t xml:space="preserve">adi </w:t>
      </w:r>
      <w:r w:rsidR="000E1D34">
        <w:rPr>
          <w:rFonts w:ascii="Times New Roman" w:hAnsi="Times New Roman"/>
          <w:i/>
          <w:sz w:val="24"/>
          <w:szCs w:val="24"/>
        </w:rPr>
        <w:t>p</w:t>
      </w:r>
      <w:r w:rsidRPr="00CF3217">
        <w:rPr>
          <w:rFonts w:ascii="Times New Roman" w:hAnsi="Times New Roman"/>
          <w:i/>
          <w:sz w:val="24"/>
          <w:szCs w:val="24"/>
        </w:rPr>
        <w:t>admasana</w:t>
      </w:r>
      <w:r w:rsidRPr="00CF3217">
        <w:rPr>
          <w:rFonts w:ascii="Times New Roman" w:hAnsi="Times New Roman"/>
          <w:sz w:val="24"/>
          <w:szCs w:val="24"/>
        </w:rPr>
        <w:t xml:space="preserve"> artinya tempat duduk dari bunga teratai.</w:t>
      </w:r>
      <w:r w:rsidR="0029752F">
        <w:rPr>
          <w:rFonts w:ascii="Times New Roman" w:hAnsi="Times New Roman"/>
          <w:sz w:val="24"/>
          <w:szCs w:val="24"/>
          <w:lang w:val="sv-SE"/>
        </w:rPr>
        <w:t xml:space="preserve"> </w:t>
      </w:r>
      <w:r w:rsidRPr="0029752F">
        <w:rPr>
          <w:rFonts w:ascii="Times New Roman" w:hAnsi="Times New Roman"/>
          <w:i/>
          <w:sz w:val="24"/>
          <w:szCs w:val="24"/>
          <w:lang w:val="sv-SE"/>
        </w:rPr>
        <w:t>Limas</w:t>
      </w:r>
      <w:r w:rsidR="0029752F">
        <w:rPr>
          <w:rFonts w:ascii="Times New Roman" w:hAnsi="Times New Roman"/>
          <w:sz w:val="24"/>
          <w:szCs w:val="24"/>
          <w:lang w:val="sv-SE"/>
        </w:rPr>
        <w:t xml:space="preserve"> b</w:t>
      </w:r>
      <w:r w:rsidRPr="00CF3217">
        <w:rPr>
          <w:rFonts w:ascii="Times New Roman" w:hAnsi="Times New Roman"/>
          <w:sz w:val="24"/>
          <w:szCs w:val="24"/>
          <w:lang w:val="sv-SE"/>
        </w:rPr>
        <w:t>erfungsi</w:t>
      </w:r>
      <w:r w:rsidRPr="00CF3217">
        <w:rPr>
          <w:rFonts w:ascii="Times New Roman" w:hAnsi="Times New Roman"/>
          <w:i/>
          <w:sz w:val="24"/>
          <w:szCs w:val="24"/>
          <w:lang w:val="sv-SE"/>
        </w:rPr>
        <w:t xml:space="preserve"> </w:t>
      </w:r>
      <w:r w:rsidRPr="00CF3217">
        <w:rPr>
          <w:rFonts w:ascii="Times New Roman" w:hAnsi="Times New Roman"/>
          <w:sz w:val="24"/>
          <w:szCs w:val="24"/>
          <w:lang w:val="sv-SE"/>
        </w:rPr>
        <w:t xml:space="preserve">untuk memuja kebesaran </w:t>
      </w:r>
      <w:r w:rsidR="000E1D34">
        <w:rPr>
          <w:rFonts w:ascii="Times New Roman" w:hAnsi="Times New Roman"/>
          <w:i/>
          <w:sz w:val="24"/>
          <w:szCs w:val="24"/>
          <w:lang w:val="sv-SE"/>
        </w:rPr>
        <w:t>Ida Sang Hyang Widhi Wasa</w:t>
      </w:r>
      <w:r w:rsidRPr="00CF3217">
        <w:rPr>
          <w:rFonts w:ascii="Times New Roman" w:hAnsi="Times New Roman"/>
          <w:sz w:val="24"/>
          <w:szCs w:val="24"/>
          <w:lang w:val="sv-SE"/>
        </w:rPr>
        <w:t xml:space="preserve"> yang berstana di Gunung Agung.</w:t>
      </w:r>
      <w:r w:rsidR="0029752F">
        <w:rPr>
          <w:rFonts w:ascii="Times New Roman" w:hAnsi="Times New Roman"/>
          <w:sz w:val="24"/>
          <w:szCs w:val="24"/>
          <w:lang w:val="sv-SE"/>
        </w:rPr>
        <w:t xml:space="preserve"> </w:t>
      </w:r>
      <w:r w:rsidRPr="0029752F">
        <w:rPr>
          <w:rFonts w:ascii="Times New Roman" w:hAnsi="Times New Roman"/>
          <w:i/>
          <w:sz w:val="24"/>
          <w:szCs w:val="24"/>
          <w:lang w:val="sv-SE"/>
        </w:rPr>
        <w:t>Meru Tumpang Lima</w:t>
      </w:r>
      <w:r w:rsidR="0029752F">
        <w:rPr>
          <w:rFonts w:ascii="Times New Roman" w:hAnsi="Times New Roman"/>
          <w:sz w:val="24"/>
          <w:szCs w:val="24"/>
          <w:lang w:val="sv-SE"/>
        </w:rPr>
        <w:t xml:space="preserve"> b</w:t>
      </w:r>
      <w:r w:rsidR="00FE32DD">
        <w:rPr>
          <w:rFonts w:ascii="Times New Roman" w:hAnsi="Times New Roman"/>
          <w:sz w:val="24"/>
          <w:szCs w:val="24"/>
        </w:rPr>
        <w:t>erfungsi</w:t>
      </w:r>
      <w:r w:rsidRPr="00CF3217">
        <w:rPr>
          <w:rFonts w:ascii="Times New Roman" w:hAnsi="Times New Roman"/>
          <w:i/>
          <w:sz w:val="24"/>
          <w:szCs w:val="24"/>
        </w:rPr>
        <w:t xml:space="preserve"> </w:t>
      </w:r>
      <w:r w:rsidRPr="00CF3217">
        <w:rPr>
          <w:rFonts w:ascii="Times New Roman" w:hAnsi="Times New Roman"/>
          <w:sz w:val="24"/>
          <w:szCs w:val="24"/>
        </w:rPr>
        <w:t xml:space="preserve">untuk </w:t>
      </w:r>
      <w:r w:rsidRPr="00CF3217">
        <w:rPr>
          <w:rFonts w:ascii="Times New Roman" w:hAnsi="Times New Roman"/>
          <w:sz w:val="24"/>
          <w:szCs w:val="24"/>
        </w:rPr>
        <w:lastRenderedPageBreak/>
        <w:t xml:space="preserve">memuja </w:t>
      </w:r>
      <w:r w:rsidRPr="00CF3217">
        <w:rPr>
          <w:rFonts w:ascii="Times New Roman" w:hAnsi="Times New Roman"/>
          <w:i/>
          <w:sz w:val="24"/>
          <w:szCs w:val="24"/>
        </w:rPr>
        <w:t xml:space="preserve">Panca Dewata </w:t>
      </w:r>
      <w:r w:rsidR="00DD1725">
        <w:rPr>
          <w:rFonts w:ascii="Times New Roman" w:hAnsi="Times New Roman"/>
          <w:sz w:val="24"/>
          <w:szCs w:val="24"/>
        </w:rPr>
        <w:t xml:space="preserve">yakni Iswara, Brahma, Mahadewa, Wisnu, dan </w:t>
      </w:r>
      <w:r w:rsidRPr="00CF3217">
        <w:rPr>
          <w:rFonts w:ascii="Times New Roman" w:hAnsi="Times New Roman"/>
          <w:sz w:val="24"/>
          <w:szCs w:val="24"/>
        </w:rPr>
        <w:t>Siwa.</w:t>
      </w:r>
      <w:r w:rsidR="0029752F">
        <w:rPr>
          <w:rFonts w:ascii="Times New Roman" w:hAnsi="Times New Roman"/>
          <w:sz w:val="24"/>
          <w:szCs w:val="24"/>
          <w:lang w:val="sv-SE"/>
        </w:rPr>
        <w:t xml:space="preserve"> </w:t>
      </w:r>
      <w:r w:rsidRPr="0029752F">
        <w:rPr>
          <w:rFonts w:ascii="Times New Roman" w:hAnsi="Times New Roman"/>
          <w:i/>
          <w:sz w:val="24"/>
          <w:szCs w:val="24"/>
          <w:lang w:val="sv-SE"/>
        </w:rPr>
        <w:t>Meru Tumpang Dua</w:t>
      </w:r>
      <w:r w:rsidR="0029752F">
        <w:rPr>
          <w:rFonts w:ascii="Times New Roman" w:hAnsi="Times New Roman"/>
          <w:sz w:val="24"/>
          <w:szCs w:val="24"/>
          <w:lang w:val="sv-SE"/>
        </w:rPr>
        <w:t xml:space="preserve"> b</w:t>
      </w:r>
      <w:r w:rsidRPr="00CF3217">
        <w:rPr>
          <w:rFonts w:ascii="Times New Roman" w:hAnsi="Times New Roman"/>
          <w:sz w:val="24"/>
          <w:szCs w:val="24"/>
          <w:lang w:val="it-IT"/>
        </w:rPr>
        <w:t xml:space="preserve">erfungsi untuk memuja </w:t>
      </w:r>
      <w:r w:rsidRPr="00CF3217">
        <w:rPr>
          <w:rFonts w:ascii="Times New Roman" w:hAnsi="Times New Roman"/>
          <w:i/>
          <w:iCs/>
          <w:sz w:val="24"/>
          <w:szCs w:val="24"/>
          <w:lang w:val="it-IT"/>
        </w:rPr>
        <w:t xml:space="preserve">Bhatara Sri </w:t>
      </w:r>
      <w:r w:rsidRPr="00CF3217">
        <w:rPr>
          <w:rFonts w:ascii="Times New Roman" w:hAnsi="Times New Roman"/>
          <w:sz w:val="24"/>
          <w:szCs w:val="24"/>
          <w:lang w:val="it-IT"/>
        </w:rPr>
        <w:t xml:space="preserve">sebagai </w:t>
      </w:r>
      <w:r w:rsidRPr="00CF3217">
        <w:rPr>
          <w:rFonts w:ascii="Times New Roman" w:hAnsi="Times New Roman"/>
          <w:iCs/>
          <w:sz w:val="24"/>
          <w:szCs w:val="24"/>
          <w:lang w:val="it-IT"/>
        </w:rPr>
        <w:t xml:space="preserve">Dewi </w:t>
      </w:r>
      <w:r w:rsidRPr="00CF3217">
        <w:rPr>
          <w:rFonts w:ascii="Times New Roman" w:hAnsi="Times New Roman"/>
          <w:sz w:val="24"/>
          <w:szCs w:val="24"/>
          <w:lang w:val="it-IT"/>
        </w:rPr>
        <w:t>Kemakmuran yang dipercaya sebagai penguasa tanaman padi.</w:t>
      </w:r>
      <w:r w:rsidR="0029752F">
        <w:rPr>
          <w:rFonts w:ascii="Times New Roman" w:hAnsi="Times New Roman"/>
          <w:sz w:val="24"/>
          <w:szCs w:val="24"/>
          <w:lang w:val="sv-SE"/>
        </w:rPr>
        <w:t xml:space="preserve"> </w:t>
      </w:r>
      <w:r w:rsidRPr="0029752F">
        <w:rPr>
          <w:rFonts w:ascii="Times New Roman" w:hAnsi="Times New Roman"/>
          <w:i/>
          <w:sz w:val="24"/>
          <w:szCs w:val="24"/>
          <w:lang w:val="sv-SE"/>
        </w:rPr>
        <w:t>Pelinggih Pesimpangan Batu Karu</w:t>
      </w:r>
      <w:r w:rsidR="0029752F">
        <w:rPr>
          <w:rFonts w:ascii="Times New Roman" w:hAnsi="Times New Roman"/>
          <w:sz w:val="24"/>
          <w:szCs w:val="24"/>
          <w:lang w:val="sv-SE"/>
        </w:rPr>
        <w:t xml:space="preserve"> b</w:t>
      </w:r>
      <w:r w:rsidRPr="00CF3217">
        <w:rPr>
          <w:rFonts w:ascii="Times New Roman" w:hAnsi="Times New Roman"/>
          <w:sz w:val="24"/>
          <w:szCs w:val="24"/>
          <w:lang w:val="it-IT"/>
        </w:rPr>
        <w:t>erfungsi untuk memuja</w:t>
      </w:r>
      <w:r w:rsidRPr="00CF3217">
        <w:rPr>
          <w:rFonts w:ascii="Times New Roman" w:hAnsi="Times New Roman"/>
          <w:sz w:val="24"/>
          <w:szCs w:val="24"/>
          <w:lang w:val="sv-SE"/>
        </w:rPr>
        <w:t xml:space="preserve"> </w:t>
      </w:r>
      <w:r w:rsidRPr="00CF3217">
        <w:rPr>
          <w:rFonts w:ascii="Times New Roman" w:hAnsi="Times New Roman"/>
          <w:i/>
          <w:sz w:val="24"/>
          <w:szCs w:val="24"/>
          <w:lang w:val="sv-SE"/>
        </w:rPr>
        <w:t xml:space="preserve">Ida Bhatara </w:t>
      </w:r>
      <w:r w:rsidRPr="00CF3217">
        <w:rPr>
          <w:rFonts w:ascii="Times New Roman" w:hAnsi="Times New Roman"/>
          <w:sz w:val="24"/>
          <w:szCs w:val="24"/>
          <w:lang w:val="sv-SE"/>
        </w:rPr>
        <w:t>yang berstana di Pura Batu Karu, Penebel, Tabanan</w:t>
      </w:r>
      <w:r w:rsidR="00932B58" w:rsidRPr="00CF3217">
        <w:rPr>
          <w:rFonts w:ascii="Times New Roman" w:hAnsi="Times New Roman"/>
          <w:sz w:val="24"/>
          <w:szCs w:val="24"/>
          <w:lang w:val="sv-SE"/>
        </w:rPr>
        <w:t>.</w:t>
      </w:r>
      <w:r w:rsidR="0029752F">
        <w:rPr>
          <w:rFonts w:ascii="Times New Roman" w:hAnsi="Times New Roman"/>
          <w:sz w:val="24"/>
          <w:szCs w:val="24"/>
          <w:lang w:val="sv-SE"/>
        </w:rPr>
        <w:t xml:space="preserve"> </w:t>
      </w:r>
      <w:r w:rsidRPr="0029752F">
        <w:rPr>
          <w:rFonts w:ascii="Times New Roman" w:hAnsi="Times New Roman"/>
          <w:i/>
          <w:sz w:val="24"/>
          <w:szCs w:val="24"/>
          <w:lang w:val="sv-SE"/>
        </w:rPr>
        <w:t>Pelinggih Bhatara Wisnu</w:t>
      </w:r>
      <w:r w:rsidR="0029752F">
        <w:rPr>
          <w:rFonts w:ascii="Times New Roman" w:hAnsi="Times New Roman"/>
          <w:sz w:val="24"/>
          <w:szCs w:val="24"/>
          <w:lang w:val="sv-SE"/>
        </w:rPr>
        <w:t xml:space="preserve"> </w:t>
      </w:r>
      <w:r w:rsidR="00FE7498">
        <w:rPr>
          <w:rFonts w:ascii="Times New Roman" w:hAnsi="Times New Roman"/>
          <w:sz w:val="24"/>
          <w:szCs w:val="24"/>
          <w:lang w:val="sv-SE"/>
        </w:rPr>
        <w:t>b</w:t>
      </w:r>
      <w:r w:rsidRPr="00CF3217">
        <w:rPr>
          <w:rFonts w:ascii="Times New Roman" w:hAnsi="Times New Roman"/>
          <w:sz w:val="24"/>
          <w:szCs w:val="24"/>
          <w:lang w:val="it-IT"/>
        </w:rPr>
        <w:t xml:space="preserve">erfungsi untuk memuja kebesaran </w:t>
      </w:r>
      <w:r w:rsidRPr="00CF3217">
        <w:rPr>
          <w:rFonts w:ascii="Times New Roman" w:hAnsi="Times New Roman"/>
          <w:i/>
          <w:sz w:val="24"/>
          <w:szCs w:val="24"/>
          <w:lang w:val="it-IT"/>
        </w:rPr>
        <w:t>Ida Sang Hyang Widhi Wasa</w:t>
      </w:r>
      <w:r w:rsidRPr="00CF3217">
        <w:rPr>
          <w:rFonts w:ascii="Times New Roman" w:hAnsi="Times New Roman"/>
          <w:sz w:val="24"/>
          <w:szCs w:val="24"/>
          <w:lang w:val="it-IT"/>
        </w:rPr>
        <w:t xml:space="preserve"> dalam manifestasinya sebagai Dewa Wisnu</w:t>
      </w:r>
      <w:r w:rsidR="00692F03" w:rsidRPr="00CF3217">
        <w:rPr>
          <w:rFonts w:ascii="Times New Roman" w:hAnsi="Times New Roman"/>
          <w:sz w:val="24"/>
          <w:szCs w:val="24"/>
          <w:lang w:val="it-IT"/>
        </w:rPr>
        <w:t>.</w:t>
      </w:r>
      <w:r w:rsidR="0029752F">
        <w:rPr>
          <w:rFonts w:ascii="Times New Roman" w:hAnsi="Times New Roman"/>
          <w:sz w:val="24"/>
          <w:szCs w:val="24"/>
          <w:lang w:val="sv-SE"/>
        </w:rPr>
        <w:t xml:space="preserve"> </w:t>
      </w:r>
      <w:r w:rsidRPr="0029752F">
        <w:rPr>
          <w:rFonts w:ascii="Times New Roman" w:hAnsi="Times New Roman"/>
          <w:i/>
          <w:sz w:val="24"/>
          <w:szCs w:val="24"/>
          <w:lang w:val="sv-SE"/>
        </w:rPr>
        <w:t>Lumbung</w:t>
      </w:r>
      <w:r w:rsidR="0029752F">
        <w:rPr>
          <w:rFonts w:ascii="Times New Roman" w:hAnsi="Times New Roman"/>
          <w:sz w:val="24"/>
          <w:szCs w:val="24"/>
          <w:lang w:val="sv-SE"/>
        </w:rPr>
        <w:t xml:space="preserve"> b</w:t>
      </w:r>
      <w:r w:rsidRPr="00CF3217">
        <w:rPr>
          <w:rFonts w:ascii="Times New Roman" w:hAnsi="Times New Roman"/>
          <w:sz w:val="24"/>
          <w:szCs w:val="24"/>
          <w:lang w:val="sv-SE"/>
        </w:rPr>
        <w:t xml:space="preserve">erfungsi sebagai tempat untuk mensyukuri hasil panen pertanian seperti padi yang diberikan oleh </w:t>
      </w:r>
      <w:r w:rsidRPr="00FE32DD">
        <w:rPr>
          <w:rFonts w:ascii="Times New Roman" w:hAnsi="Times New Roman"/>
          <w:i/>
          <w:sz w:val="24"/>
          <w:szCs w:val="24"/>
          <w:lang w:val="sv-SE"/>
        </w:rPr>
        <w:t>Ida Sang Hyang Widhi Wasa</w:t>
      </w:r>
      <w:r w:rsidRPr="00CF3217">
        <w:rPr>
          <w:rFonts w:ascii="Times New Roman" w:hAnsi="Times New Roman"/>
          <w:sz w:val="24"/>
          <w:szCs w:val="24"/>
          <w:lang w:val="sv-SE"/>
        </w:rPr>
        <w:t xml:space="preserve"> kepada para petani.</w:t>
      </w:r>
      <w:r w:rsidR="0029752F">
        <w:rPr>
          <w:rFonts w:ascii="Times New Roman" w:hAnsi="Times New Roman"/>
          <w:sz w:val="24"/>
          <w:szCs w:val="24"/>
          <w:lang w:val="sv-SE"/>
        </w:rPr>
        <w:t xml:space="preserve"> </w:t>
      </w:r>
      <w:r w:rsidRPr="0029752F">
        <w:rPr>
          <w:rFonts w:ascii="Times New Roman" w:hAnsi="Times New Roman"/>
          <w:i/>
          <w:sz w:val="24"/>
          <w:szCs w:val="24"/>
          <w:lang w:val="sv-SE"/>
        </w:rPr>
        <w:t>Bale Pesantian</w:t>
      </w:r>
      <w:r w:rsidR="0029752F">
        <w:rPr>
          <w:rFonts w:ascii="Times New Roman" w:hAnsi="Times New Roman"/>
          <w:sz w:val="24"/>
          <w:szCs w:val="24"/>
          <w:lang w:val="sv-SE"/>
        </w:rPr>
        <w:t xml:space="preserve"> b</w:t>
      </w:r>
      <w:r w:rsidRPr="00CF3217">
        <w:rPr>
          <w:rFonts w:ascii="Times New Roman" w:hAnsi="Times New Roman"/>
          <w:sz w:val="24"/>
          <w:szCs w:val="24"/>
          <w:lang w:val="sv-SE"/>
        </w:rPr>
        <w:t xml:space="preserve">erfungsi sebagai tempat orang </w:t>
      </w:r>
      <w:r w:rsidRPr="00CF3217">
        <w:rPr>
          <w:rFonts w:ascii="Times New Roman" w:hAnsi="Times New Roman"/>
          <w:i/>
          <w:sz w:val="24"/>
          <w:szCs w:val="24"/>
          <w:lang w:val="sv-SE"/>
        </w:rPr>
        <w:t xml:space="preserve">ngayah mekidung </w:t>
      </w:r>
      <w:r w:rsidRPr="00CF3217">
        <w:rPr>
          <w:rFonts w:ascii="Times New Roman" w:hAnsi="Times New Roman"/>
          <w:sz w:val="24"/>
          <w:szCs w:val="24"/>
          <w:lang w:val="sv-SE"/>
        </w:rPr>
        <w:t xml:space="preserve">atau </w:t>
      </w:r>
      <w:r w:rsidRPr="00CF3217">
        <w:rPr>
          <w:rFonts w:ascii="Times New Roman" w:hAnsi="Times New Roman"/>
          <w:i/>
          <w:sz w:val="24"/>
          <w:szCs w:val="24"/>
          <w:lang w:val="sv-SE"/>
        </w:rPr>
        <w:t>mesantian</w:t>
      </w:r>
      <w:r w:rsidRPr="00CF3217">
        <w:rPr>
          <w:rFonts w:ascii="Times New Roman" w:hAnsi="Times New Roman"/>
          <w:sz w:val="24"/>
          <w:szCs w:val="24"/>
          <w:lang w:val="sv-SE"/>
        </w:rPr>
        <w:t>.</w:t>
      </w:r>
      <w:r w:rsidR="0029752F">
        <w:rPr>
          <w:rFonts w:ascii="Times New Roman" w:hAnsi="Times New Roman"/>
          <w:sz w:val="24"/>
          <w:szCs w:val="24"/>
          <w:lang w:val="sv-SE"/>
        </w:rPr>
        <w:t xml:space="preserve"> </w:t>
      </w:r>
      <w:r w:rsidRPr="0029752F">
        <w:rPr>
          <w:rFonts w:ascii="Times New Roman" w:hAnsi="Times New Roman"/>
          <w:i/>
          <w:sz w:val="24"/>
          <w:szCs w:val="24"/>
          <w:lang w:val="sv-SE"/>
        </w:rPr>
        <w:t>Bale Panjang</w:t>
      </w:r>
      <w:r w:rsidR="0029752F">
        <w:rPr>
          <w:rFonts w:ascii="Times New Roman" w:hAnsi="Times New Roman"/>
          <w:sz w:val="24"/>
          <w:szCs w:val="24"/>
          <w:lang w:val="sv-SE"/>
        </w:rPr>
        <w:t xml:space="preserve"> </w:t>
      </w:r>
      <w:r w:rsidR="00FE7498">
        <w:rPr>
          <w:rFonts w:ascii="Times New Roman" w:hAnsi="Times New Roman"/>
          <w:sz w:val="24"/>
          <w:szCs w:val="24"/>
          <w:lang w:val="sv-SE"/>
        </w:rPr>
        <w:t xml:space="preserve">berfungsi sebagai tempat </w:t>
      </w:r>
      <w:r w:rsidR="00FE7498">
        <w:rPr>
          <w:rFonts w:ascii="Times New Roman" w:hAnsi="Times New Roman"/>
          <w:i/>
          <w:sz w:val="24"/>
          <w:szCs w:val="24"/>
          <w:lang w:val="sv-SE"/>
        </w:rPr>
        <w:t xml:space="preserve">melinggih tapakan sesuhunan </w:t>
      </w:r>
      <w:r w:rsidR="00FE7498">
        <w:rPr>
          <w:rFonts w:ascii="Times New Roman" w:hAnsi="Times New Roman"/>
          <w:sz w:val="24"/>
          <w:szCs w:val="24"/>
          <w:lang w:val="sv-SE"/>
        </w:rPr>
        <w:t xml:space="preserve">berupa barong dan </w:t>
      </w:r>
      <w:r w:rsidR="00FE7498" w:rsidRPr="00FE7498">
        <w:rPr>
          <w:rFonts w:ascii="Times New Roman" w:hAnsi="Times New Roman"/>
          <w:i/>
          <w:sz w:val="24"/>
          <w:szCs w:val="24"/>
          <w:lang w:val="sv-SE"/>
        </w:rPr>
        <w:t>rangd</w:t>
      </w:r>
      <w:r w:rsidR="00FE7498">
        <w:rPr>
          <w:rFonts w:ascii="Times New Roman" w:hAnsi="Times New Roman"/>
          <w:i/>
          <w:sz w:val="24"/>
          <w:szCs w:val="24"/>
          <w:lang w:val="sv-SE"/>
        </w:rPr>
        <w:t>a</w:t>
      </w:r>
      <w:r w:rsidRPr="00CF3217">
        <w:rPr>
          <w:rFonts w:ascii="Times New Roman" w:hAnsi="Times New Roman"/>
          <w:sz w:val="24"/>
          <w:szCs w:val="24"/>
          <w:lang w:val="sv-SE"/>
        </w:rPr>
        <w:t xml:space="preserve">. </w:t>
      </w:r>
      <w:r w:rsidRPr="00CF3217">
        <w:rPr>
          <w:rFonts w:ascii="Times New Roman" w:hAnsi="Times New Roman"/>
          <w:i/>
          <w:sz w:val="24"/>
          <w:szCs w:val="24"/>
          <w:lang w:val="sv-SE"/>
        </w:rPr>
        <w:t xml:space="preserve">Panggung Paikupan </w:t>
      </w:r>
      <w:r w:rsidRPr="00CF3217">
        <w:rPr>
          <w:rFonts w:ascii="Times New Roman" w:hAnsi="Times New Roman"/>
          <w:sz w:val="24"/>
          <w:szCs w:val="24"/>
          <w:lang w:val="sv-SE"/>
        </w:rPr>
        <w:t xml:space="preserve">disebut juga dengan </w:t>
      </w:r>
      <w:r w:rsidRPr="00CF3217">
        <w:rPr>
          <w:rFonts w:ascii="Times New Roman" w:hAnsi="Times New Roman"/>
          <w:i/>
          <w:sz w:val="24"/>
          <w:szCs w:val="24"/>
          <w:lang w:val="sv-SE"/>
        </w:rPr>
        <w:t xml:space="preserve">Panggung Jeroan </w:t>
      </w:r>
      <w:r w:rsidRPr="00CF3217">
        <w:rPr>
          <w:rFonts w:ascii="Times New Roman" w:hAnsi="Times New Roman"/>
          <w:sz w:val="24"/>
          <w:szCs w:val="24"/>
          <w:lang w:val="sv-SE"/>
        </w:rPr>
        <w:t xml:space="preserve">karena letaknya yang berada di areal </w:t>
      </w:r>
      <w:r w:rsidRPr="00CF3217">
        <w:rPr>
          <w:rFonts w:ascii="Times New Roman" w:hAnsi="Times New Roman"/>
          <w:i/>
          <w:sz w:val="24"/>
          <w:szCs w:val="24"/>
          <w:lang w:val="sv-SE"/>
        </w:rPr>
        <w:t>jeroan.</w:t>
      </w:r>
      <w:r w:rsidR="0029752F">
        <w:rPr>
          <w:rFonts w:ascii="Times New Roman" w:hAnsi="Times New Roman"/>
          <w:sz w:val="24"/>
          <w:szCs w:val="24"/>
          <w:lang w:val="sv-SE"/>
        </w:rPr>
        <w:t xml:space="preserve"> </w:t>
      </w:r>
      <w:r w:rsidRPr="0029752F">
        <w:rPr>
          <w:rFonts w:ascii="Times New Roman" w:hAnsi="Times New Roman"/>
          <w:i/>
          <w:sz w:val="24"/>
          <w:szCs w:val="24"/>
          <w:lang w:val="sv-SE"/>
        </w:rPr>
        <w:t>Bale Pawedan</w:t>
      </w:r>
      <w:r w:rsidR="0029752F">
        <w:rPr>
          <w:rFonts w:ascii="Times New Roman" w:hAnsi="Times New Roman"/>
          <w:sz w:val="24"/>
          <w:szCs w:val="24"/>
          <w:lang w:val="sv-SE"/>
        </w:rPr>
        <w:t xml:space="preserve"> </w:t>
      </w:r>
      <w:r w:rsidRPr="00CF3217">
        <w:rPr>
          <w:rFonts w:ascii="Times New Roman" w:hAnsi="Times New Roman"/>
          <w:sz w:val="24"/>
          <w:szCs w:val="24"/>
          <w:lang w:val="sv-SE"/>
        </w:rPr>
        <w:t>biasanya terdapat di pura yang besar atau pura yang berstatus kahyangan jagat.</w:t>
      </w:r>
      <w:r w:rsidR="0029752F">
        <w:rPr>
          <w:rFonts w:ascii="Times New Roman" w:hAnsi="Times New Roman"/>
          <w:sz w:val="24"/>
          <w:szCs w:val="24"/>
          <w:lang w:val="sv-SE"/>
        </w:rPr>
        <w:t xml:space="preserve"> </w:t>
      </w:r>
      <w:r w:rsidRPr="0029752F">
        <w:rPr>
          <w:rFonts w:ascii="Times New Roman" w:hAnsi="Times New Roman"/>
          <w:i/>
          <w:sz w:val="24"/>
          <w:szCs w:val="24"/>
          <w:lang w:val="sv-SE"/>
        </w:rPr>
        <w:t>Bale Patok</w:t>
      </w:r>
      <w:r w:rsidR="0029752F">
        <w:rPr>
          <w:rFonts w:ascii="Times New Roman" w:hAnsi="Times New Roman"/>
          <w:sz w:val="24"/>
          <w:szCs w:val="24"/>
          <w:lang w:val="sv-SE"/>
        </w:rPr>
        <w:t xml:space="preserve"> b</w:t>
      </w:r>
      <w:r w:rsidRPr="00CF3217">
        <w:rPr>
          <w:rFonts w:ascii="Times New Roman" w:hAnsi="Times New Roman"/>
          <w:sz w:val="24"/>
          <w:szCs w:val="24"/>
          <w:lang w:val="sv-SE"/>
        </w:rPr>
        <w:t xml:space="preserve">erada di sebelah barat bagian selatan </w:t>
      </w:r>
      <w:r w:rsidRPr="00CF3217">
        <w:rPr>
          <w:rFonts w:ascii="Times New Roman" w:hAnsi="Times New Roman"/>
          <w:i/>
          <w:sz w:val="24"/>
          <w:szCs w:val="24"/>
          <w:lang w:val="sv-SE"/>
        </w:rPr>
        <w:t xml:space="preserve">utama mandala, </w:t>
      </w:r>
      <w:r w:rsidRPr="00CF3217">
        <w:rPr>
          <w:rFonts w:ascii="Times New Roman" w:hAnsi="Times New Roman"/>
          <w:sz w:val="24"/>
          <w:szCs w:val="24"/>
          <w:lang w:val="sv-SE"/>
        </w:rPr>
        <w:t xml:space="preserve">menghadap ke </w:t>
      </w:r>
      <w:r w:rsidR="00BC0713">
        <w:rPr>
          <w:rFonts w:ascii="Times New Roman" w:hAnsi="Times New Roman"/>
          <w:sz w:val="24"/>
          <w:szCs w:val="24"/>
          <w:lang w:val="sv-SE"/>
        </w:rPr>
        <w:t>arah timur</w:t>
      </w:r>
      <w:r w:rsidR="0029752F">
        <w:rPr>
          <w:rFonts w:ascii="Times New Roman" w:hAnsi="Times New Roman"/>
          <w:sz w:val="24"/>
          <w:szCs w:val="24"/>
          <w:lang w:val="sv-SE"/>
        </w:rPr>
        <w:t xml:space="preserve">. </w:t>
      </w:r>
      <w:r w:rsidRPr="0029752F">
        <w:rPr>
          <w:rFonts w:ascii="Times New Roman" w:hAnsi="Times New Roman"/>
          <w:i/>
          <w:sz w:val="24"/>
          <w:szCs w:val="24"/>
          <w:lang w:val="sv-SE"/>
        </w:rPr>
        <w:t>Bale Pengaruman</w:t>
      </w:r>
      <w:r w:rsidR="0029752F">
        <w:rPr>
          <w:rFonts w:ascii="Times New Roman" w:hAnsi="Times New Roman"/>
          <w:sz w:val="24"/>
          <w:szCs w:val="24"/>
          <w:lang w:val="sv-SE"/>
        </w:rPr>
        <w:t xml:space="preserve"> </w:t>
      </w:r>
      <w:r w:rsidR="0029752F">
        <w:rPr>
          <w:rFonts w:ascii="Times New Roman" w:hAnsi="Times New Roman"/>
          <w:sz w:val="24"/>
          <w:szCs w:val="24"/>
          <w:lang w:val="sv-SE"/>
        </w:rPr>
        <w:lastRenderedPageBreak/>
        <w:t>b</w:t>
      </w:r>
      <w:r w:rsidRPr="00CF3217">
        <w:rPr>
          <w:rFonts w:ascii="Times New Roman" w:hAnsi="Times New Roman"/>
          <w:bCs/>
          <w:iCs/>
          <w:sz w:val="24"/>
          <w:szCs w:val="24"/>
          <w:lang w:val="sv-SE"/>
        </w:rPr>
        <w:t>angunan yang paling utama di Pura Gu</w:t>
      </w:r>
      <w:r w:rsidR="00BC0713">
        <w:rPr>
          <w:rFonts w:ascii="Times New Roman" w:hAnsi="Times New Roman"/>
          <w:bCs/>
          <w:iCs/>
          <w:sz w:val="24"/>
          <w:szCs w:val="24"/>
          <w:lang w:val="sv-SE"/>
        </w:rPr>
        <w:t xml:space="preserve">nung Lebah karena letaknya </w:t>
      </w:r>
      <w:r w:rsidRPr="00CF3217">
        <w:rPr>
          <w:rFonts w:ascii="Times New Roman" w:hAnsi="Times New Roman"/>
          <w:bCs/>
          <w:iCs/>
          <w:sz w:val="24"/>
          <w:szCs w:val="24"/>
          <w:lang w:val="sv-SE"/>
        </w:rPr>
        <w:t xml:space="preserve">berada di tengah-tengah </w:t>
      </w:r>
      <w:r w:rsidRPr="00CF3217">
        <w:rPr>
          <w:rFonts w:ascii="Times New Roman" w:hAnsi="Times New Roman"/>
          <w:bCs/>
          <w:i/>
          <w:iCs/>
          <w:sz w:val="24"/>
          <w:szCs w:val="24"/>
          <w:lang w:val="sv-SE"/>
        </w:rPr>
        <w:t>utama mandala.</w:t>
      </w:r>
      <w:r w:rsidR="00692F03" w:rsidRPr="00CF3217">
        <w:rPr>
          <w:rFonts w:ascii="Times New Roman" w:hAnsi="Times New Roman"/>
          <w:bCs/>
          <w:i/>
          <w:iCs/>
          <w:sz w:val="24"/>
          <w:szCs w:val="24"/>
          <w:lang w:val="sv-SE"/>
        </w:rPr>
        <w:t xml:space="preserve"> </w:t>
      </w:r>
      <w:r w:rsidR="00692F03" w:rsidRPr="00CF3217">
        <w:rPr>
          <w:rFonts w:ascii="Times New Roman" w:hAnsi="Times New Roman"/>
          <w:sz w:val="24"/>
          <w:szCs w:val="24"/>
          <w:lang w:val="sv-SE"/>
        </w:rPr>
        <w:t>T</w:t>
      </w:r>
      <w:r w:rsidRPr="00CF3217">
        <w:rPr>
          <w:rFonts w:ascii="Times New Roman" w:hAnsi="Times New Roman"/>
          <w:sz w:val="24"/>
          <w:szCs w:val="24"/>
          <w:lang w:val="sv-SE"/>
        </w:rPr>
        <w:t>erdapat d</w:t>
      </w:r>
      <w:r w:rsidR="00692F03" w:rsidRPr="00CF3217">
        <w:rPr>
          <w:rFonts w:ascii="Times New Roman" w:hAnsi="Times New Roman"/>
          <w:sz w:val="24"/>
          <w:szCs w:val="24"/>
          <w:lang w:val="sv-SE"/>
        </w:rPr>
        <w:t xml:space="preserve">ua buah patung di bagian depan </w:t>
      </w:r>
      <w:r w:rsidRPr="00CF3217">
        <w:rPr>
          <w:rFonts w:ascii="Times New Roman" w:hAnsi="Times New Roman"/>
          <w:sz w:val="24"/>
          <w:szCs w:val="24"/>
          <w:lang w:val="sv-SE"/>
        </w:rPr>
        <w:t>yaitu di sebelah kanan terdapat patung Arda Nara Swari dan di sebelah kiri terdapa</w:t>
      </w:r>
      <w:r w:rsidR="00BC0713">
        <w:rPr>
          <w:rFonts w:ascii="Times New Roman" w:hAnsi="Times New Roman"/>
          <w:sz w:val="24"/>
          <w:szCs w:val="24"/>
          <w:lang w:val="sv-SE"/>
        </w:rPr>
        <w:t>t patung Maha Rsi Markandhya</w:t>
      </w:r>
      <w:r w:rsidRPr="00CF3217">
        <w:rPr>
          <w:rFonts w:ascii="Times New Roman" w:hAnsi="Times New Roman"/>
          <w:sz w:val="24"/>
          <w:szCs w:val="24"/>
          <w:lang w:val="sv-SE"/>
        </w:rPr>
        <w:t>.</w:t>
      </w:r>
    </w:p>
    <w:p w:rsidR="00BC0713" w:rsidRPr="00CF3217" w:rsidRDefault="00BC0713" w:rsidP="00B738AC">
      <w:pPr>
        <w:spacing w:after="0" w:line="360" w:lineRule="auto"/>
        <w:ind w:firstLine="709"/>
        <w:jc w:val="both"/>
        <w:rPr>
          <w:rFonts w:ascii="Times New Roman" w:hAnsi="Times New Roman"/>
          <w:sz w:val="24"/>
          <w:szCs w:val="24"/>
          <w:lang w:val="sv-SE"/>
        </w:rPr>
      </w:pPr>
    </w:p>
    <w:p w:rsidR="005C5C85" w:rsidRPr="00CF3217" w:rsidRDefault="004236FE" w:rsidP="004236FE">
      <w:pPr>
        <w:pStyle w:val="BodyTextIndent"/>
        <w:spacing w:after="0" w:line="360" w:lineRule="auto"/>
        <w:ind w:left="0"/>
        <w:jc w:val="both"/>
        <w:rPr>
          <w:rFonts w:ascii="Times New Roman" w:hAnsi="Times New Roman"/>
          <w:sz w:val="24"/>
          <w:szCs w:val="24"/>
        </w:rPr>
      </w:pPr>
      <w:r w:rsidRPr="00CF3217">
        <w:rPr>
          <w:rFonts w:ascii="Times New Roman" w:hAnsi="Times New Roman"/>
          <w:sz w:val="24"/>
          <w:szCs w:val="24"/>
        </w:rPr>
        <w:t>3.</w:t>
      </w:r>
      <w:r w:rsidR="005C5C85" w:rsidRPr="00CF3217">
        <w:rPr>
          <w:rFonts w:ascii="Times New Roman" w:hAnsi="Times New Roman"/>
          <w:sz w:val="24"/>
          <w:szCs w:val="24"/>
        </w:rPr>
        <w:t xml:space="preserve"> Fungsi Pura Gunung Lebah</w:t>
      </w:r>
    </w:p>
    <w:p w:rsidR="005C5C85" w:rsidRPr="00CF3217" w:rsidRDefault="005C5C85" w:rsidP="007115E5">
      <w:pPr>
        <w:pStyle w:val="ListParagraph"/>
        <w:numPr>
          <w:ilvl w:val="0"/>
          <w:numId w:val="46"/>
        </w:numPr>
        <w:spacing w:after="0" w:line="360" w:lineRule="auto"/>
        <w:jc w:val="both"/>
        <w:rPr>
          <w:rFonts w:ascii="Times New Roman" w:hAnsi="Times New Roman"/>
          <w:sz w:val="24"/>
          <w:szCs w:val="24"/>
        </w:rPr>
      </w:pPr>
      <w:r w:rsidRPr="00CF3217">
        <w:rPr>
          <w:rFonts w:ascii="Times New Roman" w:hAnsi="Times New Roman"/>
          <w:sz w:val="24"/>
          <w:szCs w:val="24"/>
        </w:rPr>
        <w:t>Fungsi Religius</w:t>
      </w:r>
    </w:p>
    <w:p w:rsidR="004D675E" w:rsidRPr="00CF3217" w:rsidRDefault="005C5C85" w:rsidP="00B738AC">
      <w:pPr>
        <w:spacing w:after="0" w:line="360" w:lineRule="auto"/>
        <w:jc w:val="both"/>
        <w:rPr>
          <w:rFonts w:ascii="Times New Roman" w:hAnsi="Times New Roman"/>
          <w:sz w:val="24"/>
          <w:szCs w:val="24"/>
        </w:rPr>
      </w:pPr>
      <w:r w:rsidRPr="00CF3217">
        <w:rPr>
          <w:rFonts w:ascii="Times New Roman" w:hAnsi="Times New Roman"/>
          <w:sz w:val="24"/>
          <w:szCs w:val="24"/>
        </w:rPr>
        <w:tab/>
      </w:r>
      <w:proofErr w:type="gramStart"/>
      <w:r w:rsidR="004D675E" w:rsidRPr="00CF3217">
        <w:rPr>
          <w:rFonts w:ascii="Times New Roman" w:hAnsi="Times New Roman"/>
          <w:sz w:val="24"/>
          <w:szCs w:val="24"/>
        </w:rPr>
        <w:t>P</w:t>
      </w:r>
      <w:r w:rsidRPr="00CF3217">
        <w:rPr>
          <w:rFonts w:ascii="Times New Roman" w:hAnsi="Times New Roman"/>
          <w:sz w:val="24"/>
          <w:szCs w:val="24"/>
        </w:rPr>
        <w:t xml:space="preserve">ura </w:t>
      </w:r>
      <w:r w:rsidR="004D675E" w:rsidRPr="00CF3217">
        <w:rPr>
          <w:rFonts w:ascii="Times New Roman" w:hAnsi="Times New Roman"/>
          <w:sz w:val="24"/>
          <w:szCs w:val="24"/>
        </w:rPr>
        <w:t xml:space="preserve">Gunung Lebah </w:t>
      </w:r>
      <w:r w:rsidRPr="00CF3217">
        <w:rPr>
          <w:rFonts w:ascii="Times New Roman" w:hAnsi="Times New Roman"/>
          <w:sz w:val="24"/>
          <w:szCs w:val="24"/>
        </w:rPr>
        <w:t>berfungsi sebagai tempat persembahyangan bagi umat Hindu.</w:t>
      </w:r>
      <w:proofErr w:type="gramEnd"/>
      <w:r w:rsidRPr="00CF3217">
        <w:rPr>
          <w:rFonts w:ascii="Times New Roman" w:hAnsi="Times New Roman"/>
          <w:sz w:val="24"/>
          <w:szCs w:val="24"/>
        </w:rPr>
        <w:t xml:space="preserve"> Sebagaimana halnya dengan pura </w:t>
      </w:r>
      <w:proofErr w:type="gramStart"/>
      <w:r w:rsidRPr="00CF3217">
        <w:rPr>
          <w:rFonts w:ascii="Times New Roman" w:hAnsi="Times New Roman"/>
          <w:sz w:val="24"/>
          <w:szCs w:val="24"/>
        </w:rPr>
        <w:t>lain</w:t>
      </w:r>
      <w:proofErr w:type="gramEnd"/>
      <w:r w:rsidRPr="00CF3217">
        <w:rPr>
          <w:rFonts w:ascii="Times New Roman" w:hAnsi="Times New Roman"/>
          <w:sz w:val="24"/>
          <w:szCs w:val="24"/>
        </w:rPr>
        <w:t xml:space="preserve"> yang ada di Bali, Pura Gunung Lebah juga memiliki hari-hari tertentu yang disucikan yang disebut </w:t>
      </w:r>
      <w:r w:rsidRPr="00CF3217">
        <w:rPr>
          <w:rFonts w:ascii="Times New Roman" w:hAnsi="Times New Roman"/>
          <w:i/>
          <w:sz w:val="24"/>
          <w:szCs w:val="24"/>
        </w:rPr>
        <w:t xml:space="preserve">piodalan. </w:t>
      </w:r>
      <w:proofErr w:type="gramStart"/>
      <w:r w:rsidRPr="00CF3217">
        <w:rPr>
          <w:rFonts w:ascii="Times New Roman" w:hAnsi="Times New Roman"/>
          <w:i/>
          <w:sz w:val="24"/>
          <w:szCs w:val="24"/>
        </w:rPr>
        <w:t>Piodalan</w:t>
      </w:r>
      <w:r w:rsidRPr="00CF3217">
        <w:rPr>
          <w:rFonts w:ascii="Times New Roman" w:hAnsi="Times New Roman"/>
          <w:sz w:val="24"/>
          <w:szCs w:val="24"/>
        </w:rPr>
        <w:t xml:space="preserve"> di Pura Gunung Lebah jatuh pada </w:t>
      </w:r>
      <w:r w:rsidRPr="00CF3217">
        <w:rPr>
          <w:rFonts w:ascii="Times New Roman" w:hAnsi="Times New Roman"/>
          <w:i/>
          <w:sz w:val="24"/>
          <w:szCs w:val="24"/>
        </w:rPr>
        <w:t>Budha Kliwon Wuku Sinta</w:t>
      </w:r>
      <w:r w:rsidRPr="00CF3217">
        <w:rPr>
          <w:rFonts w:ascii="Times New Roman" w:hAnsi="Times New Roman"/>
          <w:sz w:val="24"/>
          <w:szCs w:val="24"/>
        </w:rPr>
        <w:t xml:space="preserve"> atau bertepatan dengan Hari Raya Pagerwesi</w:t>
      </w:r>
      <w:r w:rsidR="004D675E" w:rsidRPr="00CF3217">
        <w:rPr>
          <w:rFonts w:ascii="Times New Roman" w:hAnsi="Times New Roman"/>
          <w:sz w:val="24"/>
          <w:szCs w:val="24"/>
        </w:rPr>
        <w:t>.</w:t>
      </w:r>
      <w:proofErr w:type="gramEnd"/>
      <w:r w:rsidRPr="00CF3217">
        <w:rPr>
          <w:rFonts w:ascii="Times New Roman" w:hAnsi="Times New Roman"/>
          <w:sz w:val="24"/>
          <w:szCs w:val="24"/>
        </w:rPr>
        <w:t xml:space="preserve"> </w:t>
      </w:r>
    </w:p>
    <w:p w:rsidR="005C5C85" w:rsidRPr="00CF3217" w:rsidRDefault="005C5C85" w:rsidP="007115E5">
      <w:pPr>
        <w:pStyle w:val="ListParagraph"/>
        <w:numPr>
          <w:ilvl w:val="0"/>
          <w:numId w:val="46"/>
        </w:numPr>
        <w:spacing w:after="0" w:line="360" w:lineRule="auto"/>
        <w:jc w:val="both"/>
        <w:rPr>
          <w:rFonts w:ascii="Times New Roman" w:hAnsi="Times New Roman"/>
          <w:sz w:val="24"/>
          <w:szCs w:val="24"/>
        </w:rPr>
      </w:pPr>
      <w:r w:rsidRPr="00CF3217">
        <w:rPr>
          <w:rFonts w:ascii="Times New Roman" w:hAnsi="Times New Roman"/>
          <w:sz w:val="24"/>
          <w:szCs w:val="24"/>
        </w:rPr>
        <w:t>Fungsi Sosial</w:t>
      </w:r>
    </w:p>
    <w:p w:rsidR="005C5C85" w:rsidRPr="00CF3217" w:rsidRDefault="005C5C85" w:rsidP="00B738AC">
      <w:pPr>
        <w:pStyle w:val="BodyTextIndent"/>
        <w:spacing w:after="0" w:line="360" w:lineRule="auto"/>
        <w:ind w:left="0"/>
        <w:jc w:val="both"/>
        <w:rPr>
          <w:rFonts w:ascii="Times New Roman" w:hAnsi="Times New Roman"/>
          <w:sz w:val="24"/>
          <w:szCs w:val="24"/>
        </w:rPr>
      </w:pPr>
      <w:r w:rsidRPr="00CF3217">
        <w:rPr>
          <w:rFonts w:ascii="Times New Roman" w:hAnsi="Times New Roman"/>
          <w:sz w:val="24"/>
          <w:szCs w:val="24"/>
        </w:rPr>
        <w:tab/>
      </w:r>
      <w:proofErr w:type="gramStart"/>
      <w:r w:rsidRPr="00CF3217">
        <w:rPr>
          <w:rFonts w:ascii="Times New Roman" w:hAnsi="Times New Roman"/>
          <w:sz w:val="24"/>
          <w:szCs w:val="24"/>
        </w:rPr>
        <w:t>Pura sebagai tempat sosial yaitu hubungan antara umat dan lingkungan yang ada di sekitarnya (fungsi horisonta</w:t>
      </w:r>
      <w:r w:rsidR="00BC0713">
        <w:rPr>
          <w:rFonts w:ascii="Times New Roman" w:hAnsi="Times New Roman"/>
          <w:sz w:val="24"/>
          <w:szCs w:val="24"/>
        </w:rPr>
        <w:t>l)</w:t>
      </w:r>
      <w:r w:rsidRPr="00CF3217">
        <w:rPr>
          <w:rFonts w:ascii="Times New Roman" w:hAnsi="Times New Roman"/>
          <w:sz w:val="24"/>
          <w:szCs w:val="24"/>
        </w:rPr>
        <w:t>.</w:t>
      </w:r>
      <w:proofErr w:type="gramEnd"/>
      <w:r w:rsidR="00D61B4F" w:rsidRPr="00CF3217">
        <w:rPr>
          <w:rFonts w:ascii="Times New Roman" w:hAnsi="Times New Roman"/>
          <w:sz w:val="24"/>
          <w:szCs w:val="24"/>
        </w:rPr>
        <w:t xml:space="preserve"> </w:t>
      </w:r>
      <w:proofErr w:type="gramStart"/>
      <w:r w:rsidR="00D61B4F" w:rsidRPr="00CF3217">
        <w:rPr>
          <w:rFonts w:ascii="Times New Roman" w:hAnsi="Times New Roman"/>
          <w:sz w:val="24"/>
          <w:szCs w:val="24"/>
        </w:rPr>
        <w:t xml:space="preserve">Pura </w:t>
      </w:r>
      <w:r w:rsidRPr="00CF3217">
        <w:rPr>
          <w:rFonts w:ascii="Times New Roman" w:hAnsi="Times New Roman"/>
          <w:sz w:val="24"/>
          <w:szCs w:val="24"/>
        </w:rPr>
        <w:t>juga sebagai tempat melakukan hubungan komunikasi yang bisa dilihat seperti pada pelaksanaan rapat</w:t>
      </w:r>
      <w:r w:rsidR="00D61B4F" w:rsidRPr="00CF3217">
        <w:rPr>
          <w:rFonts w:ascii="Times New Roman" w:hAnsi="Times New Roman"/>
          <w:sz w:val="24"/>
          <w:szCs w:val="24"/>
        </w:rPr>
        <w:t>.</w:t>
      </w:r>
      <w:proofErr w:type="gramEnd"/>
    </w:p>
    <w:p w:rsidR="005C5C85" w:rsidRPr="00CF3217" w:rsidRDefault="005C5C85" w:rsidP="007115E5">
      <w:pPr>
        <w:pStyle w:val="ListParagraph"/>
        <w:numPr>
          <w:ilvl w:val="0"/>
          <w:numId w:val="46"/>
        </w:numPr>
        <w:spacing w:after="0" w:line="360" w:lineRule="auto"/>
        <w:jc w:val="both"/>
        <w:rPr>
          <w:rFonts w:ascii="Times New Roman" w:hAnsi="Times New Roman"/>
          <w:sz w:val="24"/>
          <w:szCs w:val="24"/>
        </w:rPr>
      </w:pPr>
      <w:r w:rsidRPr="00CF3217">
        <w:rPr>
          <w:rFonts w:ascii="Times New Roman" w:hAnsi="Times New Roman"/>
          <w:sz w:val="24"/>
          <w:szCs w:val="24"/>
        </w:rPr>
        <w:t>Fungsi Pendidikan</w:t>
      </w:r>
    </w:p>
    <w:p w:rsidR="005C5C85" w:rsidRPr="00CF3217" w:rsidRDefault="005C5C85" w:rsidP="00B738AC">
      <w:pPr>
        <w:pStyle w:val="BodyTextIndent"/>
        <w:spacing w:after="0" w:line="360" w:lineRule="auto"/>
        <w:ind w:left="0"/>
        <w:jc w:val="both"/>
        <w:rPr>
          <w:rFonts w:ascii="Times New Roman" w:hAnsi="Times New Roman"/>
          <w:sz w:val="24"/>
          <w:szCs w:val="24"/>
        </w:rPr>
      </w:pPr>
      <w:r w:rsidRPr="00CF3217">
        <w:rPr>
          <w:rFonts w:ascii="Times New Roman" w:hAnsi="Times New Roman"/>
          <w:sz w:val="24"/>
          <w:szCs w:val="24"/>
        </w:rPr>
        <w:lastRenderedPageBreak/>
        <w:tab/>
      </w:r>
      <w:proofErr w:type="gramStart"/>
      <w:r w:rsidRPr="00CF3217">
        <w:rPr>
          <w:rFonts w:ascii="Times New Roman" w:hAnsi="Times New Roman"/>
          <w:sz w:val="24"/>
          <w:szCs w:val="24"/>
        </w:rPr>
        <w:t xml:space="preserve">Pura merupakan tempat untuk melaksanakan kegiatan terutama dalam </w:t>
      </w:r>
      <w:r w:rsidR="00BC0713">
        <w:rPr>
          <w:rFonts w:ascii="Times New Roman" w:hAnsi="Times New Roman"/>
          <w:sz w:val="24"/>
          <w:szCs w:val="24"/>
        </w:rPr>
        <w:t>pendidikan dibidang keagamaan dan juga</w:t>
      </w:r>
      <w:r w:rsidRPr="00CF3217">
        <w:rPr>
          <w:rFonts w:ascii="Times New Roman" w:hAnsi="Times New Roman"/>
          <w:sz w:val="24"/>
          <w:szCs w:val="24"/>
        </w:rPr>
        <w:t xml:space="preserve"> tempat untuk melangsungkan kegiatan pendidikan nonformal.</w:t>
      </w:r>
      <w:proofErr w:type="gramEnd"/>
      <w:r w:rsidRPr="00CF3217">
        <w:rPr>
          <w:rFonts w:ascii="Times New Roman" w:hAnsi="Times New Roman"/>
          <w:sz w:val="24"/>
          <w:szCs w:val="24"/>
        </w:rPr>
        <w:t xml:space="preserve"> </w:t>
      </w:r>
      <w:proofErr w:type="gramStart"/>
      <w:r w:rsidRPr="00CF3217">
        <w:rPr>
          <w:rFonts w:ascii="Times New Roman" w:hAnsi="Times New Roman"/>
          <w:sz w:val="24"/>
          <w:szCs w:val="24"/>
        </w:rPr>
        <w:t xml:space="preserve">Pendidikan ini dapat dilihat seperti dalam melaksanakan </w:t>
      </w:r>
      <w:r w:rsidRPr="00CF3217">
        <w:rPr>
          <w:rFonts w:ascii="Times New Roman" w:hAnsi="Times New Roman"/>
          <w:i/>
          <w:sz w:val="24"/>
          <w:szCs w:val="24"/>
        </w:rPr>
        <w:t xml:space="preserve">dharma wacana </w:t>
      </w:r>
      <w:r w:rsidRPr="00CF3217">
        <w:rPr>
          <w:rFonts w:ascii="Times New Roman" w:hAnsi="Times New Roman"/>
          <w:sz w:val="24"/>
          <w:szCs w:val="24"/>
        </w:rPr>
        <w:t xml:space="preserve">juga sebagai tempat belajar membuat upakara seperti membuat </w:t>
      </w:r>
      <w:r w:rsidRPr="00CF3217">
        <w:rPr>
          <w:rFonts w:ascii="Times New Roman" w:hAnsi="Times New Roman"/>
          <w:i/>
          <w:sz w:val="24"/>
          <w:szCs w:val="24"/>
        </w:rPr>
        <w:t xml:space="preserve">banten, penjor, </w:t>
      </w:r>
      <w:r w:rsidR="00CF3217" w:rsidRPr="00CF3217">
        <w:rPr>
          <w:rFonts w:ascii="Times New Roman" w:hAnsi="Times New Roman"/>
          <w:sz w:val="24"/>
          <w:szCs w:val="24"/>
        </w:rPr>
        <w:t xml:space="preserve">dan perlengkapan </w:t>
      </w:r>
      <w:r w:rsidRPr="00CF3217">
        <w:rPr>
          <w:rFonts w:ascii="Times New Roman" w:hAnsi="Times New Roman"/>
          <w:sz w:val="24"/>
          <w:szCs w:val="24"/>
        </w:rPr>
        <w:t>lainnya.</w:t>
      </w:r>
      <w:proofErr w:type="gramEnd"/>
    </w:p>
    <w:p w:rsidR="005C5C85" w:rsidRPr="00CF3217" w:rsidRDefault="005C5C85" w:rsidP="007115E5">
      <w:pPr>
        <w:pStyle w:val="ListParagraph"/>
        <w:numPr>
          <w:ilvl w:val="0"/>
          <w:numId w:val="46"/>
        </w:numPr>
        <w:spacing w:after="0" w:line="360" w:lineRule="auto"/>
        <w:jc w:val="both"/>
        <w:rPr>
          <w:rFonts w:ascii="Times New Roman" w:hAnsi="Times New Roman"/>
          <w:sz w:val="24"/>
          <w:szCs w:val="24"/>
        </w:rPr>
      </w:pPr>
      <w:r w:rsidRPr="00CF3217">
        <w:rPr>
          <w:rFonts w:ascii="Times New Roman" w:hAnsi="Times New Roman"/>
          <w:sz w:val="24"/>
          <w:szCs w:val="24"/>
        </w:rPr>
        <w:t>Fungsi Budaya</w:t>
      </w:r>
    </w:p>
    <w:p w:rsidR="005C5C85" w:rsidRPr="00CF3217" w:rsidRDefault="005C5C85" w:rsidP="00B738AC">
      <w:pPr>
        <w:pStyle w:val="BodyTextIndent"/>
        <w:spacing w:after="0" w:line="360" w:lineRule="auto"/>
        <w:ind w:left="0"/>
        <w:jc w:val="both"/>
        <w:rPr>
          <w:rFonts w:ascii="Times New Roman" w:hAnsi="Times New Roman"/>
          <w:sz w:val="24"/>
          <w:szCs w:val="24"/>
        </w:rPr>
      </w:pPr>
      <w:r w:rsidRPr="00CF3217">
        <w:rPr>
          <w:rFonts w:ascii="Times New Roman" w:hAnsi="Times New Roman"/>
          <w:sz w:val="24"/>
          <w:szCs w:val="24"/>
        </w:rPr>
        <w:tab/>
      </w:r>
      <w:proofErr w:type="gramStart"/>
      <w:r w:rsidR="00CF3217" w:rsidRPr="00CF3217">
        <w:rPr>
          <w:rFonts w:ascii="Times New Roman" w:hAnsi="Times New Roman"/>
          <w:sz w:val="24"/>
          <w:szCs w:val="24"/>
        </w:rPr>
        <w:t>D</w:t>
      </w:r>
      <w:r w:rsidRPr="00CF3217">
        <w:rPr>
          <w:rFonts w:ascii="Times New Roman" w:hAnsi="Times New Roman"/>
          <w:sz w:val="24"/>
          <w:szCs w:val="24"/>
        </w:rPr>
        <w:t xml:space="preserve">apat dilihat dari berbagai atraksi pertunjukan kesenian yang ditampilkan pada saat penyelenggaraan upacara </w:t>
      </w:r>
      <w:r w:rsidRPr="00CF3217">
        <w:rPr>
          <w:rFonts w:ascii="Times New Roman" w:hAnsi="Times New Roman"/>
          <w:i/>
          <w:sz w:val="24"/>
          <w:szCs w:val="24"/>
        </w:rPr>
        <w:t>piodalan</w:t>
      </w:r>
      <w:r w:rsidRPr="00CF3217">
        <w:rPr>
          <w:rFonts w:ascii="Times New Roman" w:hAnsi="Times New Roman"/>
          <w:sz w:val="24"/>
          <w:szCs w:val="24"/>
        </w:rPr>
        <w:t>.</w:t>
      </w:r>
      <w:proofErr w:type="gramEnd"/>
      <w:r w:rsidRPr="00CF3217">
        <w:rPr>
          <w:rFonts w:ascii="Times New Roman" w:hAnsi="Times New Roman"/>
          <w:sz w:val="24"/>
          <w:szCs w:val="24"/>
        </w:rPr>
        <w:t xml:space="preserve"> </w:t>
      </w:r>
      <w:proofErr w:type="gramStart"/>
      <w:r w:rsidRPr="00CF3217">
        <w:rPr>
          <w:rFonts w:ascii="Times New Roman" w:hAnsi="Times New Roman"/>
          <w:sz w:val="24"/>
          <w:szCs w:val="24"/>
        </w:rPr>
        <w:t>Adapun kesenian-kesenian yang dipentaskan di Pura Gunung Lebah, yaitu seni suara, seni tari, seni tabuh.</w:t>
      </w:r>
      <w:proofErr w:type="gramEnd"/>
    </w:p>
    <w:p w:rsidR="005C5C85" w:rsidRPr="00CF3217" w:rsidRDefault="005C5C85" w:rsidP="007115E5">
      <w:pPr>
        <w:pStyle w:val="ListParagraph"/>
        <w:numPr>
          <w:ilvl w:val="0"/>
          <w:numId w:val="46"/>
        </w:numPr>
        <w:spacing w:after="0" w:line="360" w:lineRule="auto"/>
        <w:jc w:val="both"/>
        <w:rPr>
          <w:rFonts w:ascii="Times New Roman" w:hAnsi="Times New Roman"/>
          <w:sz w:val="24"/>
          <w:szCs w:val="24"/>
        </w:rPr>
      </w:pPr>
      <w:r w:rsidRPr="00CF3217">
        <w:rPr>
          <w:rFonts w:ascii="Times New Roman" w:hAnsi="Times New Roman"/>
          <w:sz w:val="24"/>
          <w:szCs w:val="24"/>
        </w:rPr>
        <w:t>Fungsi Politik</w:t>
      </w:r>
    </w:p>
    <w:p w:rsidR="005C5C85" w:rsidRPr="00CF3217" w:rsidRDefault="005C5C85" w:rsidP="00B738AC">
      <w:pPr>
        <w:spacing w:after="0" w:line="360" w:lineRule="auto"/>
        <w:jc w:val="both"/>
        <w:rPr>
          <w:rFonts w:ascii="Times New Roman" w:hAnsi="Times New Roman"/>
          <w:sz w:val="24"/>
          <w:szCs w:val="24"/>
        </w:rPr>
      </w:pPr>
      <w:r w:rsidRPr="00CF3217">
        <w:rPr>
          <w:rFonts w:ascii="Times New Roman" w:hAnsi="Times New Roman"/>
          <w:sz w:val="24"/>
          <w:szCs w:val="24"/>
        </w:rPr>
        <w:tab/>
      </w:r>
      <w:r w:rsidR="00CF3217" w:rsidRPr="00CF3217">
        <w:rPr>
          <w:rFonts w:ascii="Times New Roman" w:hAnsi="Times New Roman"/>
          <w:sz w:val="24"/>
          <w:szCs w:val="24"/>
        </w:rPr>
        <w:t>A</w:t>
      </w:r>
      <w:r w:rsidRPr="00CF3217">
        <w:rPr>
          <w:rFonts w:ascii="Times New Roman" w:hAnsi="Times New Roman"/>
          <w:sz w:val="24"/>
          <w:szCs w:val="24"/>
        </w:rPr>
        <w:t xml:space="preserve">ntara satu warga dengan warga lainnya pasti saling memerlukan, terlepas dari semua kesibukan yang dimiliki oleh masing-masing </w:t>
      </w:r>
      <w:r w:rsidRPr="00CF3217">
        <w:rPr>
          <w:rFonts w:ascii="Times New Roman" w:hAnsi="Times New Roman"/>
          <w:i/>
          <w:sz w:val="24"/>
          <w:szCs w:val="24"/>
        </w:rPr>
        <w:t xml:space="preserve">penyungsung </w:t>
      </w:r>
      <w:r w:rsidRPr="00CF3217">
        <w:rPr>
          <w:rFonts w:ascii="Times New Roman" w:hAnsi="Times New Roman"/>
          <w:sz w:val="24"/>
          <w:szCs w:val="24"/>
        </w:rPr>
        <w:t xml:space="preserve">pura, mereka juga memiliki kewajiban yang </w:t>
      </w:r>
      <w:proofErr w:type="gramStart"/>
      <w:r w:rsidRPr="00CF3217">
        <w:rPr>
          <w:rFonts w:ascii="Times New Roman" w:hAnsi="Times New Roman"/>
          <w:sz w:val="24"/>
          <w:szCs w:val="24"/>
        </w:rPr>
        <w:t>sama</w:t>
      </w:r>
      <w:proofErr w:type="gramEnd"/>
      <w:r w:rsidRPr="00CF3217">
        <w:rPr>
          <w:rFonts w:ascii="Times New Roman" w:hAnsi="Times New Roman"/>
          <w:sz w:val="24"/>
          <w:szCs w:val="24"/>
        </w:rPr>
        <w:t xml:space="preserve"> dalam menjaga dan melestarikan pura</w:t>
      </w:r>
      <w:r w:rsidR="00D61B4F" w:rsidRPr="00CF3217">
        <w:rPr>
          <w:rFonts w:ascii="Times New Roman" w:hAnsi="Times New Roman"/>
          <w:sz w:val="24"/>
          <w:szCs w:val="24"/>
        </w:rPr>
        <w:t>.</w:t>
      </w:r>
    </w:p>
    <w:p w:rsidR="005C5C85" w:rsidRPr="00CF3217" w:rsidRDefault="005C5C85" w:rsidP="007115E5">
      <w:pPr>
        <w:pStyle w:val="ListParagraph"/>
        <w:numPr>
          <w:ilvl w:val="0"/>
          <w:numId w:val="46"/>
        </w:numPr>
        <w:spacing w:after="0" w:line="360" w:lineRule="auto"/>
        <w:jc w:val="both"/>
        <w:rPr>
          <w:rFonts w:ascii="Times New Roman" w:hAnsi="Times New Roman"/>
          <w:sz w:val="24"/>
          <w:szCs w:val="24"/>
        </w:rPr>
      </w:pPr>
      <w:r w:rsidRPr="00CF3217">
        <w:rPr>
          <w:rFonts w:ascii="Times New Roman" w:hAnsi="Times New Roman"/>
          <w:sz w:val="24"/>
          <w:szCs w:val="24"/>
        </w:rPr>
        <w:t>Fungsi Ekonomi</w:t>
      </w:r>
    </w:p>
    <w:p w:rsidR="005C5C85" w:rsidRPr="00CF3217" w:rsidRDefault="005C5C85" w:rsidP="00B738AC">
      <w:pPr>
        <w:spacing w:after="0" w:line="360" w:lineRule="auto"/>
        <w:jc w:val="both"/>
        <w:rPr>
          <w:rFonts w:ascii="Times New Roman" w:hAnsi="Times New Roman"/>
          <w:sz w:val="24"/>
          <w:szCs w:val="24"/>
        </w:rPr>
      </w:pPr>
      <w:r w:rsidRPr="00CF3217">
        <w:rPr>
          <w:rFonts w:ascii="Times New Roman" w:hAnsi="Times New Roman"/>
          <w:sz w:val="24"/>
          <w:szCs w:val="24"/>
        </w:rPr>
        <w:tab/>
        <w:t xml:space="preserve">Pungutan suka rela berupa </w:t>
      </w:r>
      <w:r w:rsidRPr="00CF3217">
        <w:rPr>
          <w:rFonts w:ascii="Times New Roman" w:hAnsi="Times New Roman"/>
          <w:i/>
          <w:sz w:val="24"/>
          <w:szCs w:val="24"/>
        </w:rPr>
        <w:t xml:space="preserve">sesari </w:t>
      </w:r>
      <w:r w:rsidRPr="00CF3217">
        <w:rPr>
          <w:rFonts w:ascii="Times New Roman" w:hAnsi="Times New Roman"/>
          <w:sz w:val="24"/>
          <w:szCs w:val="24"/>
        </w:rPr>
        <w:t>(</w:t>
      </w:r>
      <w:r w:rsidRPr="00CF3217">
        <w:rPr>
          <w:rFonts w:ascii="Times New Roman" w:hAnsi="Times New Roman"/>
          <w:i/>
          <w:sz w:val="24"/>
          <w:szCs w:val="24"/>
        </w:rPr>
        <w:t>punia</w:t>
      </w:r>
      <w:r w:rsidRPr="00CF3217">
        <w:rPr>
          <w:rFonts w:ascii="Times New Roman" w:hAnsi="Times New Roman"/>
          <w:sz w:val="24"/>
          <w:szCs w:val="24"/>
        </w:rPr>
        <w:t xml:space="preserve">) </w:t>
      </w:r>
      <w:proofErr w:type="gramStart"/>
      <w:r w:rsidRPr="00CF3217">
        <w:rPr>
          <w:rFonts w:ascii="Times New Roman" w:hAnsi="Times New Roman"/>
          <w:sz w:val="24"/>
          <w:szCs w:val="24"/>
        </w:rPr>
        <w:t xml:space="preserve">dari  </w:t>
      </w:r>
      <w:r w:rsidRPr="00CF3217">
        <w:rPr>
          <w:rFonts w:ascii="Times New Roman" w:hAnsi="Times New Roman"/>
          <w:i/>
          <w:sz w:val="24"/>
          <w:szCs w:val="24"/>
        </w:rPr>
        <w:t>pemedek</w:t>
      </w:r>
      <w:proofErr w:type="gramEnd"/>
      <w:r w:rsidRPr="00CF3217">
        <w:rPr>
          <w:rFonts w:ascii="Times New Roman" w:hAnsi="Times New Roman"/>
          <w:i/>
          <w:sz w:val="24"/>
          <w:szCs w:val="24"/>
        </w:rPr>
        <w:t xml:space="preserve"> </w:t>
      </w:r>
      <w:r w:rsidRPr="00CF3217">
        <w:rPr>
          <w:rFonts w:ascii="Times New Roman" w:hAnsi="Times New Roman"/>
          <w:sz w:val="24"/>
          <w:szCs w:val="24"/>
        </w:rPr>
        <w:t>yang datang untuk bersembah</w:t>
      </w:r>
      <w:r w:rsidR="00CF3217" w:rsidRPr="00CF3217">
        <w:rPr>
          <w:rFonts w:ascii="Times New Roman" w:hAnsi="Times New Roman"/>
          <w:sz w:val="24"/>
          <w:szCs w:val="24"/>
        </w:rPr>
        <w:t xml:space="preserve">yang di Pura </w:t>
      </w:r>
      <w:r w:rsidR="00CF3217" w:rsidRPr="00CF3217">
        <w:rPr>
          <w:rFonts w:ascii="Times New Roman" w:hAnsi="Times New Roman"/>
          <w:sz w:val="24"/>
          <w:szCs w:val="24"/>
        </w:rPr>
        <w:lastRenderedPageBreak/>
        <w:t xml:space="preserve">Gunung Lebah </w:t>
      </w:r>
      <w:r w:rsidRPr="00CF3217">
        <w:rPr>
          <w:rFonts w:ascii="Times New Roman" w:hAnsi="Times New Roman"/>
          <w:sz w:val="24"/>
          <w:szCs w:val="24"/>
        </w:rPr>
        <w:t>diberikan k</w:t>
      </w:r>
      <w:r w:rsidR="00CF3217" w:rsidRPr="00CF3217">
        <w:rPr>
          <w:rFonts w:ascii="Times New Roman" w:hAnsi="Times New Roman"/>
          <w:sz w:val="24"/>
          <w:szCs w:val="24"/>
        </w:rPr>
        <w:t>epada pemangku</w:t>
      </w:r>
      <w:r w:rsidR="00BC0713">
        <w:rPr>
          <w:rFonts w:ascii="Times New Roman" w:hAnsi="Times New Roman"/>
          <w:sz w:val="24"/>
          <w:szCs w:val="24"/>
        </w:rPr>
        <w:t xml:space="preserve"> pura</w:t>
      </w:r>
      <w:r w:rsidRPr="00CF3217">
        <w:rPr>
          <w:rFonts w:ascii="Times New Roman" w:hAnsi="Times New Roman"/>
          <w:sz w:val="24"/>
          <w:szCs w:val="24"/>
        </w:rPr>
        <w:t xml:space="preserve">. </w:t>
      </w:r>
    </w:p>
    <w:p w:rsidR="005C5C85" w:rsidRPr="00CF3217" w:rsidRDefault="005C5C85" w:rsidP="007115E5">
      <w:pPr>
        <w:pStyle w:val="ListParagraph"/>
        <w:numPr>
          <w:ilvl w:val="0"/>
          <w:numId w:val="46"/>
        </w:numPr>
        <w:spacing w:after="0" w:line="360" w:lineRule="auto"/>
        <w:jc w:val="both"/>
        <w:rPr>
          <w:rFonts w:ascii="Times New Roman" w:hAnsi="Times New Roman"/>
          <w:sz w:val="24"/>
          <w:szCs w:val="24"/>
        </w:rPr>
      </w:pPr>
      <w:r w:rsidRPr="00CF3217">
        <w:rPr>
          <w:rFonts w:ascii="Times New Roman" w:hAnsi="Times New Roman"/>
          <w:sz w:val="24"/>
          <w:szCs w:val="24"/>
        </w:rPr>
        <w:t>Fungsi Rekreasi</w:t>
      </w:r>
    </w:p>
    <w:p w:rsidR="005C5C85" w:rsidRPr="00CF3217" w:rsidRDefault="00946B4F" w:rsidP="00CF3217">
      <w:pPr>
        <w:pStyle w:val="BodyTextIndent"/>
        <w:spacing w:after="0" w:line="36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Pura</w:t>
      </w:r>
      <w:r w:rsidR="005C5C85" w:rsidRPr="00CF3217">
        <w:rPr>
          <w:rFonts w:ascii="Times New Roman" w:hAnsi="Times New Roman"/>
          <w:sz w:val="24"/>
          <w:szCs w:val="24"/>
        </w:rPr>
        <w:t xml:space="preserve"> </w:t>
      </w:r>
      <w:r>
        <w:rPr>
          <w:rFonts w:ascii="Times New Roman" w:hAnsi="Times New Roman"/>
          <w:sz w:val="24"/>
          <w:szCs w:val="24"/>
        </w:rPr>
        <w:t xml:space="preserve">sebagai </w:t>
      </w:r>
      <w:r w:rsidR="005C5C85" w:rsidRPr="00CF3217">
        <w:rPr>
          <w:rFonts w:ascii="Times New Roman" w:hAnsi="Times New Roman"/>
          <w:sz w:val="24"/>
          <w:szCs w:val="24"/>
        </w:rPr>
        <w:t>objek pariwisata spiritual untuk memupuk rasa berketuhanan yang lebih sempurna</w:t>
      </w:r>
      <w:r w:rsidR="00CF3217" w:rsidRPr="00CF3217">
        <w:rPr>
          <w:rFonts w:ascii="Times New Roman" w:hAnsi="Times New Roman"/>
          <w:sz w:val="24"/>
          <w:szCs w:val="24"/>
        </w:rPr>
        <w:t>.</w:t>
      </w:r>
      <w:proofErr w:type="gramEnd"/>
      <w:r w:rsidR="00CF3217" w:rsidRPr="00CF3217">
        <w:rPr>
          <w:rFonts w:ascii="Times New Roman" w:hAnsi="Times New Roman"/>
          <w:sz w:val="24"/>
          <w:szCs w:val="24"/>
        </w:rPr>
        <w:t xml:space="preserve"> </w:t>
      </w:r>
      <w:proofErr w:type="gramStart"/>
      <w:r w:rsidR="005C5C85" w:rsidRPr="00CF3217">
        <w:rPr>
          <w:rFonts w:ascii="Times New Roman" w:hAnsi="Times New Roman"/>
          <w:sz w:val="24"/>
          <w:szCs w:val="24"/>
        </w:rPr>
        <w:t>Keberadaan Pura Gunung Lebah</w:t>
      </w:r>
      <w:r w:rsidR="00CF3217" w:rsidRPr="00CF3217">
        <w:rPr>
          <w:rFonts w:ascii="Times New Roman" w:hAnsi="Times New Roman"/>
          <w:sz w:val="24"/>
          <w:szCs w:val="24"/>
        </w:rPr>
        <w:t xml:space="preserve"> </w:t>
      </w:r>
      <w:r w:rsidR="005C5C85" w:rsidRPr="00CF3217">
        <w:rPr>
          <w:rFonts w:ascii="Times New Roman" w:hAnsi="Times New Roman"/>
          <w:sz w:val="24"/>
          <w:szCs w:val="24"/>
        </w:rPr>
        <w:t>yang termasuk dalam kawasan pariwisata Ubud mengakibatkan pura ini sering dikunjungi oleh turis baik domestik maupun mancanegara yang memang menjadi salah satu daya tarik bagi para wisatawan yang berkunjung ke Bali khususnya ke Ubud.</w:t>
      </w:r>
      <w:proofErr w:type="gramEnd"/>
      <w:r w:rsidR="005C5C85" w:rsidRPr="00CF3217">
        <w:rPr>
          <w:rFonts w:ascii="Times New Roman" w:hAnsi="Times New Roman"/>
          <w:sz w:val="24"/>
          <w:szCs w:val="24"/>
        </w:rPr>
        <w:t xml:space="preserve"> </w:t>
      </w:r>
    </w:p>
    <w:p w:rsidR="005C5C85" w:rsidRDefault="005C5C85" w:rsidP="00B738AC">
      <w:pPr>
        <w:spacing w:after="0" w:line="360" w:lineRule="auto"/>
        <w:jc w:val="both"/>
        <w:rPr>
          <w:rFonts w:ascii="Times New Roman" w:eastAsia="Times New Roman" w:hAnsi="Times New Roman"/>
          <w:sz w:val="24"/>
          <w:szCs w:val="24"/>
        </w:rPr>
      </w:pPr>
    </w:p>
    <w:p w:rsidR="00BC0713" w:rsidRDefault="00BC0713" w:rsidP="00B738AC">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4. Potensi Pura Gunung Lebah Sebagai Sumber Pembelajaran Sejarah</w:t>
      </w:r>
    </w:p>
    <w:p w:rsidR="00BC0713" w:rsidRDefault="005B46CD" w:rsidP="005B46CD">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Potensi Pura Gunung Lebah sebagai sumber pembelajaran sejarah yaitu Pura Gunung Lebah dibangun pada masa megalitikum di Bali.</w:t>
      </w:r>
      <w:proofErr w:type="gramEnd"/>
      <w:r>
        <w:rPr>
          <w:rFonts w:ascii="Times New Roman" w:hAnsi="Times New Roman"/>
          <w:sz w:val="24"/>
          <w:szCs w:val="24"/>
        </w:rPr>
        <w:t xml:space="preserve"> </w:t>
      </w:r>
      <w:proofErr w:type="gramStart"/>
      <w:r>
        <w:rPr>
          <w:rFonts w:ascii="Times New Roman" w:hAnsi="Times New Roman"/>
          <w:sz w:val="24"/>
          <w:szCs w:val="24"/>
        </w:rPr>
        <w:t>Jejak-jejak megalitikum dibuktikan dengan adanya batu-batu gaib yang banyak terdapat di areal Pura Gunung Lebah.</w:t>
      </w:r>
      <w:proofErr w:type="gramEnd"/>
      <w:r>
        <w:rPr>
          <w:rFonts w:ascii="Times New Roman" w:hAnsi="Times New Roman"/>
          <w:sz w:val="24"/>
          <w:szCs w:val="24"/>
        </w:rPr>
        <w:t xml:space="preserve"> </w:t>
      </w:r>
      <w:proofErr w:type="gramStart"/>
      <w:r>
        <w:rPr>
          <w:rFonts w:ascii="Times New Roman" w:hAnsi="Times New Roman"/>
          <w:sz w:val="24"/>
          <w:szCs w:val="24"/>
        </w:rPr>
        <w:t>Pada masa megalitikum, gunung dipercaya sebagai tempat roh suci leluhur.</w:t>
      </w:r>
      <w:proofErr w:type="gramEnd"/>
      <w:r>
        <w:rPr>
          <w:rFonts w:ascii="Times New Roman" w:hAnsi="Times New Roman"/>
          <w:sz w:val="24"/>
          <w:szCs w:val="24"/>
        </w:rPr>
        <w:t xml:space="preserve"> </w:t>
      </w:r>
      <w:proofErr w:type="gramStart"/>
      <w:r>
        <w:rPr>
          <w:rFonts w:ascii="Times New Roman" w:hAnsi="Times New Roman"/>
          <w:sz w:val="24"/>
          <w:szCs w:val="24"/>
        </w:rPr>
        <w:t>G</w:t>
      </w:r>
      <w:r w:rsidRPr="00196C93">
        <w:rPr>
          <w:rFonts w:ascii="Times New Roman" w:hAnsi="Times New Roman"/>
          <w:sz w:val="24"/>
          <w:szCs w:val="24"/>
        </w:rPr>
        <w:t xml:space="preserve">unung sebagai pelambang keluhuran itu terlihat dalam bentuk bangunan suci </w:t>
      </w:r>
      <w:r>
        <w:rPr>
          <w:rFonts w:ascii="Times New Roman" w:hAnsi="Times New Roman"/>
          <w:sz w:val="24"/>
          <w:szCs w:val="24"/>
        </w:rPr>
        <w:t xml:space="preserve">yaitu </w:t>
      </w:r>
      <w:r w:rsidRPr="00735333">
        <w:rPr>
          <w:rFonts w:ascii="Times New Roman" w:hAnsi="Times New Roman"/>
          <w:i/>
          <w:sz w:val="24"/>
          <w:szCs w:val="24"/>
        </w:rPr>
        <w:t>meru</w:t>
      </w:r>
      <w:r>
        <w:rPr>
          <w:rFonts w:ascii="Times New Roman" w:hAnsi="Times New Roman"/>
          <w:i/>
          <w:sz w:val="24"/>
          <w:szCs w:val="24"/>
        </w:rPr>
        <w:t xml:space="preserve">, </w:t>
      </w:r>
      <w:r>
        <w:rPr>
          <w:rFonts w:ascii="Times New Roman" w:hAnsi="Times New Roman"/>
          <w:sz w:val="24"/>
          <w:szCs w:val="24"/>
        </w:rPr>
        <w:t xml:space="preserve">ciri </w:t>
      </w:r>
      <w:r w:rsidRPr="00B3737B">
        <w:rPr>
          <w:rFonts w:ascii="Times New Roman" w:hAnsi="Times New Roman"/>
          <w:i/>
          <w:sz w:val="24"/>
          <w:szCs w:val="24"/>
        </w:rPr>
        <w:t>meru</w:t>
      </w:r>
      <w:r>
        <w:rPr>
          <w:rFonts w:ascii="Times New Roman" w:hAnsi="Times New Roman"/>
          <w:sz w:val="24"/>
          <w:szCs w:val="24"/>
        </w:rPr>
        <w:t xml:space="preserve"> </w:t>
      </w:r>
      <w:r>
        <w:rPr>
          <w:rFonts w:ascii="Times New Roman" w:hAnsi="Times New Roman"/>
          <w:sz w:val="24"/>
          <w:szCs w:val="24"/>
        </w:rPr>
        <w:lastRenderedPageBreak/>
        <w:t>yaitu</w:t>
      </w:r>
      <w:r w:rsidRPr="00196C93">
        <w:rPr>
          <w:rFonts w:ascii="Times New Roman" w:hAnsi="Times New Roman"/>
          <w:sz w:val="24"/>
          <w:szCs w:val="24"/>
        </w:rPr>
        <w:t xml:space="preserve"> atap bertingkat-tingkat menyerupai gunung</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Di Pura Gunung Lebah sendiri terdapat beberapa </w:t>
      </w:r>
      <w:r w:rsidRPr="00735333">
        <w:rPr>
          <w:rFonts w:ascii="Times New Roman" w:hAnsi="Times New Roman"/>
          <w:i/>
          <w:sz w:val="24"/>
          <w:szCs w:val="24"/>
        </w:rPr>
        <w:t>meru</w:t>
      </w:r>
      <w:r>
        <w:rPr>
          <w:rFonts w:ascii="Times New Roman" w:hAnsi="Times New Roman"/>
          <w:sz w:val="24"/>
          <w:szCs w:val="24"/>
        </w:rPr>
        <w:t xml:space="preserve"> yang memiliki tingkatan </w:t>
      </w:r>
      <w:r w:rsidR="00F53B5A">
        <w:rPr>
          <w:rFonts w:ascii="Times New Roman" w:hAnsi="Times New Roman"/>
          <w:sz w:val="24"/>
          <w:szCs w:val="24"/>
        </w:rPr>
        <w:t xml:space="preserve">dan fungsi </w:t>
      </w:r>
      <w:r>
        <w:rPr>
          <w:rFonts w:ascii="Times New Roman" w:hAnsi="Times New Roman"/>
          <w:sz w:val="24"/>
          <w:szCs w:val="24"/>
        </w:rPr>
        <w:t>y</w:t>
      </w:r>
      <w:r w:rsidR="00F53B5A">
        <w:rPr>
          <w:rFonts w:ascii="Times New Roman" w:hAnsi="Times New Roman"/>
          <w:sz w:val="24"/>
          <w:szCs w:val="24"/>
        </w:rPr>
        <w:t>ang berbeda-beda</w:t>
      </w:r>
      <w:r>
        <w:rPr>
          <w:rFonts w:ascii="Times New Roman" w:hAnsi="Times New Roman"/>
          <w:sz w:val="24"/>
          <w:szCs w:val="24"/>
        </w:rPr>
        <w:t>.</w:t>
      </w:r>
      <w:proofErr w:type="gramEnd"/>
      <w:r>
        <w:rPr>
          <w:rFonts w:ascii="Times New Roman" w:hAnsi="Times New Roman"/>
          <w:sz w:val="24"/>
          <w:szCs w:val="24"/>
        </w:rPr>
        <w:t xml:space="preserve"> Orientasi Pura Gunung Lebah sendiri yaitu ke arah </w:t>
      </w:r>
      <w:r>
        <w:rPr>
          <w:rFonts w:ascii="Times New Roman" w:hAnsi="Times New Roman"/>
          <w:i/>
          <w:sz w:val="24"/>
          <w:szCs w:val="24"/>
        </w:rPr>
        <w:t xml:space="preserve">kaja </w:t>
      </w:r>
      <w:r>
        <w:rPr>
          <w:rFonts w:ascii="Times New Roman" w:hAnsi="Times New Roman"/>
          <w:sz w:val="24"/>
          <w:szCs w:val="24"/>
        </w:rPr>
        <w:t>atau arah gunung yakni Gunung Batur.</w:t>
      </w:r>
    </w:p>
    <w:p w:rsidR="005B46CD" w:rsidRPr="00CF3217" w:rsidRDefault="005B46CD" w:rsidP="005B46CD">
      <w:pPr>
        <w:spacing w:after="0" w:line="360" w:lineRule="auto"/>
        <w:ind w:firstLine="720"/>
        <w:jc w:val="both"/>
        <w:rPr>
          <w:rFonts w:ascii="Times New Roman" w:eastAsia="Times New Roman" w:hAnsi="Times New Roman"/>
          <w:sz w:val="24"/>
          <w:szCs w:val="24"/>
        </w:rPr>
      </w:pPr>
    </w:p>
    <w:p w:rsidR="009F4819" w:rsidRPr="00F221F9" w:rsidRDefault="00932B58" w:rsidP="00F221F9">
      <w:pPr>
        <w:pStyle w:val="ListParagraph"/>
        <w:numPr>
          <w:ilvl w:val="0"/>
          <w:numId w:val="49"/>
        </w:numPr>
        <w:spacing w:after="0" w:line="360" w:lineRule="auto"/>
        <w:jc w:val="both"/>
        <w:rPr>
          <w:rFonts w:ascii="Times New Roman" w:eastAsia="Times New Roman" w:hAnsi="Times New Roman"/>
          <w:sz w:val="24"/>
          <w:szCs w:val="24"/>
        </w:rPr>
      </w:pPr>
      <w:r w:rsidRPr="00CF3217">
        <w:rPr>
          <w:rFonts w:ascii="Times New Roman" w:eastAsia="Times New Roman" w:hAnsi="Times New Roman"/>
          <w:sz w:val="24"/>
          <w:szCs w:val="24"/>
        </w:rPr>
        <w:t>PENUTUP</w:t>
      </w:r>
    </w:p>
    <w:p w:rsidR="009F4819" w:rsidRDefault="005B46CD" w:rsidP="005B46CD">
      <w:pPr>
        <w:pStyle w:val="ListParagraph"/>
        <w:numPr>
          <w:ilvl w:val="3"/>
          <w:numId w:val="49"/>
        </w:numPr>
        <w:spacing w:after="0" w:line="360" w:lineRule="auto"/>
        <w:ind w:left="284" w:hanging="284"/>
        <w:jc w:val="both"/>
        <w:rPr>
          <w:rFonts w:ascii="Times New Roman" w:hAnsi="Times New Roman"/>
          <w:sz w:val="24"/>
          <w:szCs w:val="24"/>
        </w:rPr>
      </w:pPr>
      <w:r>
        <w:rPr>
          <w:rFonts w:ascii="Times New Roman" w:hAnsi="Times New Roman"/>
          <w:sz w:val="24"/>
          <w:szCs w:val="24"/>
        </w:rPr>
        <w:t>Simpulan</w:t>
      </w:r>
    </w:p>
    <w:p w:rsidR="005B46CD" w:rsidRPr="00F5032C" w:rsidRDefault="005B46CD" w:rsidP="00F5032C">
      <w:pPr>
        <w:spacing w:after="0" w:line="360" w:lineRule="auto"/>
        <w:ind w:firstLine="720"/>
        <w:jc w:val="both"/>
        <w:rPr>
          <w:rFonts w:ascii="Times New Roman" w:eastAsia="Times New Roman" w:hAnsi="Times New Roman"/>
          <w:sz w:val="24"/>
          <w:szCs w:val="24"/>
        </w:rPr>
      </w:pPr>
      <w:r w:rsidRPr="005B46CD">
        <w:rPr>
          <w:rFonts w:ascii="Times New Roman" w:hAnsi="Times New Roman"/>
          <w:sz w:val="24"/>
          <w:szCs w:val="24"/>
        </w:rPr>
        <w:t xml:space="preserve">Sejarah Pura Gunung Lebah, berkaitan erat dengan asal mula </w:t>
      </w:r>
      <w:proofErr w:type="gramStart"/>
      <w:r w:rsidRPr="005B46CD">
        <w:rPr>
          <w:rFonts w:ascii="Times New Roman" w:hAnsi="Times New Roman"/>
          <w:sz w:val="24"/>
          <w:szCs w:val="24"/>
        </w:rPr>
        <w:t>nama</w:t>
      </w:r>
      <w:proofErr w:type="gramEnd"/>
      <w:r w:rsidRPr="005B46CD">
        <w:rPr>
          <w:rFonts w:ascii="Times New Roman" w:hAnsi="Times New Roman"/>
          <w:sz w:val="24"/>
          <w:szCs w:val="24"/>
        </w:rPr>
        <w:t xml:space="preserve"> Desa Ubud yang tidak bisa dilepaskan dari kedatangan rsi yang pertama ke Bali yaitu Maha Rsi Markandhya. </w:t>
      </w:r>
      <w:proofErr w:type="gramStart"/>
      <w:r w:rsidRPr="005B46CD">
        <w:rPr>
          <w:rFonts w:ascii="Times New Roman" w:hAnsi="Times New Roman"/>
          <w:sz w:val="24"/>
          <w:szCs w:val="24"/>
        </w:rPr>
        <w:t>Keterangan ini terdapat pada L</w:t>
      </w:r>
      <w:r w:rsidR="004C7EAA">
        <w:rPr>
          <w:rFonts w:ascii="Times New Roman" w:hAnsi="Times New Roman"/>
          <w:sz w:val="24"/>
          <w:szCs w:val="24"/>
        </w:rPr>
        <w:t>ontar Markandhya Purana</w:t>
      </w:r>
      <w:r w:rsidR="00F5032C">
        <w:rPr>
          <w:rFonts w:ascii="Times New Roman" w:hAnsi="Times New Roman"/>
          <w:sz w:val="24"/>
          <w:szCs w:val="24"/>
        </w:rPr>
        <w:t>.</w:t>
      </w:r>
      <w:proofErr w:type="gramEnd"/>
      <w:r w:rsidR="00F5032C">
        <w:rPr>
          <w:rFonts w:ascii="Times New Roman" w:hAnsi="Times New Roman"/>
          <w:sz w:val="24"/>
          <w:szCs w:val="24"/>
        </w:rPr>
        <w:t xml:space="preserve"> </w:t>
      </w:r>
      <w:proofErr w:type="gramStart"/>
      <w:r w:rsidRPr="005B46CD">
        <w:rPr>
          <w:rFonts w:ascii="Times New Roman" w:eastAsia="Times New Roman" w:hAnsi="Times New Roman"/>
          <w:sz w:val="24"/>
          <w:szCs w:val="24"/>
        </w:rPr>
        <w:t xml:space="preserve">Dari cerita masyarakat setempat, diketahui bahwa dulunya di sekitar Pura Gunung Lebah terdapat dua raksasa </w:t>
      </w:r>
      <w:r w:rsidRPr="005B46CD">
        <w:rPr>
          <w:rFonts w:ascii="Times New Roman" w:eastAsia="Times New Roman" w:hAnsi="Times New Roman"/>
          <w:i/>
          <w:sz w:val="24"/>
          <w:szCs w:val="24"/>
        </w:rPr>
        <w:t xml:space="preserve">luh </w:t>
      </w:r>
      <w:r w:rsidRPr="005B46CD">
        <w:rPr>
          <w:rFonts w:ascii="Times New Roman" w:eastAsia="Times New Roman" w:hAnsi="Times New Roman"/>
          <w:sz w:val="24"/>
          <w:szCs w:val="24"/>
        </w:rPr>
        <w:t xml:space="preserve">dan </w:t>
      </w:r>
      <w:r w:rsidRPr="005B46CD">
        <w:rPr>
          <w:rFonts w:ascii="Times New Roman" w:eastAsia="Times New Roman" w:hAnsi="Times New Roman"/>
          <w:i/>
          <w:sz w:val="24"/>
          <w:szCs w:val="24"/>
        </w:rPr>
        <w:t xml:space="preserve">muani </w:t>
      </w:r>
      <w:r w:rsidRPr="005B46CD">
        <w:rPr>
          <w:rFonts w:ascii="Times New Roman" w:eastAsia="Times New Roman" w:hAnsi="Times New Roman"/>
          <w:sz w:val="24"/>
          <w:szCs w:val="24"/>
        </w:rPr>
        <w:t>yang tinggal di sebuah goa di aliran Tukad Yeh Wos Kiwa</w:t>
      </w:r>
      <w:r w:rsidR="00F5032C">
        <w:rPr>
          <w:rFonts w:ascii="Times New Roman" w:eastAsia="Times New Roman" w:hAnsi="Times New Roman"/>
          <w:sz w:val="24"/>
          <w:szCs w:val="24"/>
        </w:rPr>
        <w:t>.</w:t>
      </w:r>
      <w:proofErr w:type="gramEnd"/>
      <w:r w:rsidR="00F5032C">
        <w:rPr>
          <w:rFonts w:ascii="Times New Roman" w:eastAsia="Times New Roman" w:hAnsi="Times New Roman"/>
          <w:sz w:val="24"/>
          <w:szCs w:val="24"/>
        </w:rPr>
        <w:t xml:space="preserve"> </w:t>
      </w:r>
      <w:proofErr w:type="gramStart"/>
      <w:r w:rsidRPr="005B46CD">
        <w:rPr>
          <w:rFonts w:ascii="Times New Roman" w:eastAsia="Times New Roman" w:hAnsi="Times New Roman"/>
          <w:sz w:val="24"/>
          <w:szCs w:val="24"/>
        </w:rPr>
        <w:t xml:space="preserve">Struktur Pura Gunung Lebah terdiri dari tiga halaman, yakni </w:t>
      </w:r>
      <w:r w:rsidRPr="005B46CD">
        <w:rPr>
          <w:rFonts w:ascii="Times New Roman" w:eastAsia="Times New Roman" w:hAnsi="Times New Roman"/>
          <w:i/>
          <w:sz w:val="24"/>
          <w:szCs w:val="24"/>
        </w:rPr>
        <w:t xml:space="preserve">nista mandala </w:t>
      </w:r>
      <w:r w:rsidRPr="005B46CD">
        <w:rPr>
          <w:rFonts w:ascii="Times New Roman" w:eastAsia="Times New Roman" w:hAnsi="Times New Roman"/>
          <w:sz w:val="24"/>
          <w:szCs w:val="24"/>
        </w:rPr>
        <w:t xml:space="preserve">atau jaba sisi, </w:t>
      </w:r>
      <w:r w:rsidRPr="005B46CD">
        <w:rPr>
          <w:rFonts w:ascii="Times New Roman" w:eastAsia="Times New Roman" w:hAnsi="Times New Roman"/>
          <w:i/>
          <w:sz w:val="24"/>
          <w:szCs w:val="24"/>
        </w:rPr>
        <w:t xml:space="preserve">madya mandala </w:t>
      </w:r>
      <w:r w:rsidRPr="005B46CD">
        <w:rPr>
          <w:rFonts w:ascii="Times New Roman" w:eastAsia="Times New Roman" w:hAnsi="Times New Roman"/>
          <w:sz w:val="24"/>
          <w:szCs w:val="24"/>
        </w:rPr>
        <w:t xml:space="preserve">atau jaba tengah, dan </w:t>
      </w:r>
      <w:r w:rsidRPr="005B46CD">
        <w:rPr>
          <w:rFonts w:ascii="Times New Roman" w:eastAsia="Times New Roman" w:hAnsi="Times New Roman"/>
          <w:i/>
          <w:sz w:val="24"/>
          <w:szCs w:val="24"/>
        </w:rPr>
        <w:t xml:space="preserve">utama mandala </w:t>
      </w:r>
      <w:r w:rsidRPr="005B46CD">
        <w:rPr>
          <w:rFonts w:ascii="Times New Roman" w:eastAsia="Times New Roman" w:hAnsi="Times New Roman"/>
          <w:sz w:val="24"/>
          <w:szCs w:val="24"/>
        </w:rPr>
        <w:t>atau jeroan.</w:t>
      </w:r>
      <w:proofErr w:type="gramEnd"/>
      <w:r w:rsidR="00F5032C">
        <w:rPr>
          <w:rFonts w:ascii="Times New Roman" w:eastAsia="Times New Roman" w:hAnsi="Times New Roman"/>
          <w:sz w:val="24"/>
          <w:szCs w:val="24"/>
        </w:rPr>
        <w:t xml:space="preserve"> </w:t>
      </w:r>
      <w:r w:rsidRPr="005B46CD">
        <w:rPr>
          <w:rFonts w:ascii="Times New Roman" w:hAnsi="Times New Roman"/>
          <w:sz w:val="24"/>
          <w:szCs w:val="24"/>
        </w:rPr>
        <w:t>Fungsi Pura Gun</w:t>
      </w:r>
      <w:r>
        <w:rPr>
          <w:rFonts w:ascii="Times New Roman" w:hAnsi="Times New Roman"/>
          <w:sz w:val="24"/>
          <w:szCs w:val="24"/>
        </w:rPr>
        <w:t>ung Lebah</w:t>
      </w:r>
      <w:r w:rsidR="00F5032C">
        <w:rPr>
          <w:rFonts w:ascii="Times New Roman" w:hAnsi="Times New Roman"/>
          <w:sz w:val="24"/>
          <w:szCs w:val="24"/>
        </w:rPr>
        <w:t>, (1) Fungsi Religius</w:t>
      </w:r>
      <w:r w:rsidRPr="005B46CD">
        <w:rPr>
          <w:rFonts w:ascii="Times New Roman" w:hAnsi="Times New Roman"/>
          <w:sz w:val="24"/>
          <w:szCs w:val="24"/>
        </w:rPr>
        <w:t>; (2) Fungsi Sosia; (3) Fungsi Pen</w:t>
      </w:r>
      <w:r w:rsidR="00F5032C">
        <w:rPr>
          <w:rFonts w:ascii="Times New Roman" w:hAnsi="Times New Roman"/>
          <w:sz w:val="24"/>
          <w:szCs w:val="24"/>
        </w:rPr>
        <w:t>didikan</w:t>
      </w:r>
      <w:r w:rsidRPr="005B46CD">
        <w:rPr>
          <w:rFonts w:ascii="Times New Roman" w:hAnsi="Times New Roman"/>
          <w:sz w:val="24"/>
          <w:szCs w:val="24"/>
        </w:rPr>
        <w:t>; (4)</w:t>
      </w:r>
      <w:r w:rsidR="00F5032C">
        <w:rPr>
          <w:rFonts w:ascii="Times New Roman" w:hAnsi="Times New Roman"/>
          <w:sz w:val="24"/>
          <w:szCs w:val="24"/>
        </w:rPr>
        <w:t xml:space="preserve"> Fungsi Budaya</w:t>
      </w:r>
      <w:r w:rsidRPr="005B46CD">
        <w:rPr>
          <w:rFonts w:ascii="Times New Roman" w:hAnsi="Times New Roman"/>
          <w:sz w:val="24"/>
          <w:szCs w:val="24"/>
        </w:rPr>
        <w:t xml:space="preserve">; </w:t>
      </w:r>
      <w:r w:rsidR="00F5032C">
        <w:rPr>
          <w:rFonts w:ascii="Times New Roman" w:hAnsi="Times New Roman"/>
          <w:sz w:val="24"/>
          <w:szCs w:val="24"/>
        </w:rPr>
        <w:t>(5) Fungsi Politik</w:t>
      </w:r>
      <w:r w:rsidRPr="005B46CD">
        <w:rPr>
          <w:rFonts w:ascii="Times New Roman" w:hAnsi="Times New Roman"/>
          <w:sz w:val="24"/>
          <w:szCs w:val="24"/>
        </w:rPr>
        <w:t xml:space="preserve">; (6) </w:t>
      </w:r>
      <w:r w:rsidRPr="005B46CD">
        <w:rPr>
          <w:rFonts w:ascii="Times New Roman" w:hAnsi="Times New Roman"/>
          <w:sz w:val="24"/>
          <w:szCs w:val="24"/>
        </w:rPr>
        <w:lastRenderedPageBreak/>
        <w:t xml:space="preserve">Fungsi Ekonomi; </w:t>
      </w:r>
      <w:r>
        <w:rPr>
          <w:rFonts w:ascii="Times New Roman" w:hAnsi="Times New Roman"/>
          <w:sz w:val="24"/>
          <w:szCs w:val="24"/>
        </w:rPr>
        <w:t xml:space="preserve">dan </w:t>
      </w:r>
      <w:r w:rsidRPr="005B46CD">
        <w:rPr>
          <w:rFonts w:ascii="Times New Roman" w:hAnsi="Times New Roman"/>
          <w:sz w:val="24"/>
          <w:szCs w:val="24"/>
        </w:rPr>
        <w:t>(7</w:t>
      </w:r>
      <w:r w:rsidR="00F5032C">
        <w:rPr>
          <w:rFonts w:ascii="Times New Roman" w:hAnsi="Times New Roman"/>
          <w:sz w:val="24"/>
          <w:szCs w:val="24"/>
        </w:rPr>
        <w:t>) Fungsi Rekreasi</w:t>
      </w:r>
      <w:r w:rsidRPr="005B46CD">
        <w:rPr>
          <w:rFonts w:ascii="Times New Roman" w:hAnsi="Times New Roman"/>
          <w:sz w:val="24"/>
          <w:szCs w:val="24"/>
        </w:rPr>
        <w:t>.</w:t>
      </w:r>
      <w:r w:rsidR="00F5032C">
        <w:rPr>
          <w:rFonts w:ascii="Times New Roman" w:eastAsia="Times New Roman" w:hAnsi="Times New Roman"/>
          <w:sz w:val="24"/>
          <w:szCs w:val="24"/>
        </w:rPr>
        <w:t xml:space="preserve"> </w:t>
      </w:r>
      <w:proofErr w:type="gramStart"/>
      <w:r w:rsidR="00F5032C">
        <w:rPr>
          <w:rFonts w:ascii="Times New Roman" w:hAnsi="Times New Roman"/>
          <w:sz w:val="24"/>
          <w:szCs w:val="24"/>
        </w:rPr>
        <w:t>Potensinya</w:t>
      </w:r>
      <w:r w:rsidRPr="005B46CD">
        <w:rPr>
          <w:rFonts w:ascii="Times New Roman" w:hAnsi="Times New Roman"/>
          <w:sz w:val="24"/>
          <w:szCs w:val="24"/>
        </w:rPr>
        <w:t xml:space="preserve"> sebagai sumber pembelajaran sejarah yaitu Pura Gunung Lebah dibangun pada masa megalitikum di Bali</w:t>
      </w:r>
      <w:r>
        <w:rPr>
          <w:rFonts w:ascii="Times New Roman" w:hAnsi="Times New Roman"/>
          <w:sz w:val="24"/>
          <w:szCs w:val="24"/>
        </w:rPr>
        <w:t>.</w:t>
      </w:r>
      <w:proofErr w:type="gramEnd"/>
      <w:r>
        <w:rPr>
          <w:rFonts w:ascii="Times New Roman" w:hAnsi="Times New Roman"/>
          <w:sz w:val="24"/>
          <w:szCs w:val="24"/>
        </w:rPr>
        <w:t xml:space="preserve"> </w:t>
      </w:r>
      <w:r w:rsidRPr="005B46CD">
        <w:rPr>
          <w:rFonts w:ascii="Times New Roman" w:hAnsi="Times New Roman"/>
          <w:sz w:val="24"/>
          <w:szCs w:val="24"/>
        </w:rPr>
        <w:t>Pada masa megalitikum, gunung dipercaya sebagai tempat roh suci leluhur</w:t>
      </w:r>
      <w:proofErr w:type="gramStart"/>
      <w:r w:rsidRPr="005B46CD">
        <w:rPr>
          <w:rFonts w:ascii="Times New Roman" w:hAnsi="Times New Roman"/>
          <w:sz w:val="24"/>
          <w:szCs w:val="24"/>
        </w:rPr>
        <w:t>..</w:t>
      </w:r>
      <w:proofErr w:type="gramEnd"/>
      <w:r w:rsidRPr="005B46CD">
        <w:rPr>
          <w:rFonts w:ascii="Times New Roman" w:hAnsi="Times New Roman"/>
          <w:sz w:val="24"/>
          <w:szCs w:val="24"/>
        </w:rPr>
        <w:t xml:space="preserve"> </w:t>
      </w:r>
      <w:proofErr w:type="gramStart"/>
      <w:r w:rsidRPr="005B46CD">
        <w:rPr>
          <w:rFonts w:ascii="Times New Roman" w:hAnsi="Times New Roman"/>
          <w:sz w:val="24"/>
          <w:szCs w:val="24"/>
        </w:rPr>
        <w:t xml:space="preserve">Orientasi Pura Gunung Lebah sendiri yaitu ke arah </w:t>
      </w:r>
      <w:r w:rsidRPr="005B46CD">
        <w:rPr>
          <w:rFonts w:ascii="Times New Roman" w:hAnsi="Times New Roman"/>
          <w:i/>
          <w:sz w:val="24"/>
          <w:szCs w:val="24"/>
        </w:rPr>
        <w:t xml:space="preserve">kaja </w:t>
      </w:r>
      <w:r w:rsidRPr="005B46CD">
        <w:rPr>
          <w:rFonts w:ascii="Times New Roman" w:hAnsi="Times New Roman"/>
          <w:sz w:val="24"/>
          <w:szCs w:val="24"/>
        </w:rPr>
        <w:t>atau arah gunung yakni Gunung Batur.</w:t>
      </w:r>
      <w:proofErr w:type="gramEnd"/>
    </w:p>
    <w:p w:rsidR="005B46CD" w:rsidRDefault="005B46CD" w:rsidP="005B46CD">
      <w:pPr>
        <w:spacing w:after="0" w:line="360" w:lineRule="auto"/>
        <w:jc w:val="both"/>
        <w:rPr>
          <w:rFonts w:ascii="Times New Roman" w:hAnsi="Times New Roman"/>
          <w:sz w:val="24"/>
          <w:szCs w:val="24"/>
        </w:rPr>
      </w:pPr>
    </w:p>
    <w:p w:rsidR="004C7EAA" w:rsidRPr="002E0DA8" w:rsidRDefault="005B46CD" w:rsidP="002E0DA8">
      <w:pPr>
        <w:pStyle w:val="ListParagraph"/>
        <w:numPr>
          <w:ilvl w:val="3"/>
          <w:numId w:val="49"/>
        </w:numPr>
        <w:spacing w:after="0" w:line="360" w:lineRule="auto"/>
        <w:ind w:left="284" w:hanging="284"/>
        <w:jc w:val="both"/>
        <w:rPr>
          <w:rFonts w:ascii="Times New Roman" w:hAnsi="Times New Roman"/>
          <w:sz w:val="24"/>
          <w:szCs w:val="24"/>
        </w:rPr>
      </w:pPr>
      <w:r>
        <w:rPr>
          <w:rFonts w:ascii="Times New Roman" w:hAnsi="Times New Roman"/>
          <w:sz w:val="24"/>
          <w:szCs w:val="24"/>
        </w:rPr>
        <w:t>Saran</w:t>
      </w:r>
    </w:p>
    <w:p w:rsidR="0074348B" w:rsidRDefault="00F53B5A" w:rsidP="0074348B">
      <w:pPr>
        <w:tabs>
          <w:tab w:val="left" w:pos="284"/>
        </w:tabs>
        <w:spacing w:after="0" w:line="360" w:lineRule="auto"/>
        <w:jc w:val="both"/>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sidR="005B46CD" w:rsidRPr="00F53B5A">
        <w:rPr>
          <w:rFonts w:ascii="Times New Roman" w:hAnsi="Times New Roman"/>
          <w:sz w:val="24"/>
          <w:szCs w:val="24"/>
          <w:lang w:val="sv-SE"/>
        </w:rPr>
        <w:t xml:space="preserve">Masyarakat Desa </w:t>
      </w:r>
      <w:r w:rsidR="005B46CD" w:rsidRPr="00F53B5A">
        <w:rPr>
          <w:rFonts w:ascii="Times New Roman" w:hAnsi="Times New Roman"/>
          <w:i/>
          <w:sz w:val="24"/>
          <w:szCs w:val="24"/>
          <w:lang w:val="sv-SE"/>
        </w:rPr>
        <w:t xml:space="preserve">Pakraman </w:t>
      </w:r>
      <w:r w:rsidRPr="00F53B5A">
        <w:rPr>
          <w:rFonts w:ascii="Times New Roman" w:hAnsi="Times New Roman"/>
          <w:sz w:val="24"/>
          <w:szCs w:val="24"/>
          <w:lang w:val="sv-SE"/>
        </w:rPr>
        <w:t>Ubud hendaknya selalu</w:t>
      </w:r>
      <w:r w:rsidR="005B46CD" w:rsidRPr="00F53B5A">
        <w:rPr>
          <w:rFonts w:ascii="Times New Roman" w:hAnsi="Times New Roman"/>
          <w:sz w:val="24"/>
          <w:szCs w:val="24"/>
          <w:lang w:val="sv-SE"/>
        </w:rPr>
        <w:t xml:space="preserve"> memelihara dan menjaga kesucian serta kelestariaan Pura Gunung Lebah sebagai bangunan sejarah dan juga aset budaya spiritual yang tidak ternilai harganya bagi keberlangsungan umat Hindu di Bali.</w:t>
      </w:r>
    </w:p>
    <w:p w:rsidR="0074348B" w:rsidRPr="00F53B5A" w:rsidRDefault="0074348B" w:rsidP="0074348B">
      <w:pPr>
        <w:tabs>
          <w:tab w:val="left" w:pos="284"/>
        </w:tabs>
        <w:spacing w:after="0" w:line="360" w:lineRule="auto"/>
        <w:jc w:val="both"/>
        <w:rPr>
          <w:rFonts w:ascii="Times New Roman" w:hAnsi="Times New Roman"/>
          <w:sz w:val="24"/>
          <w:szCs w:val="24"/>
          <w:lang w:val="sv-SE"/>
        </w:rPr>
      </w:pPr>
    </w:p>
    <w:p w:rsidR="009F4819" w:rsidRPr="00CF3217" w:rsidRDefault="009F4819" w:rsidP="0074348B">
      <w:pPr>
        <w:pStyle w:val="ListParagraph"/>
        <w:spacing w:after="0" w:line="360" w:lineRule="auto"/>
        <w:ind w:left="0"/>
        <w:jc w:val="both"/>
        <w:rPr>
          <w:rFonts w:ascii="Times New Roman" w:hAnsi="Times New Roman"/>
          <w:sz w:val="24"/>
          <w:szCs w:val="24"/>
        </w:rPr>
      </w:pPr>
      <w:r w:rsidRPr="00CF3217">
        <w:rPr>
          <w:rFonts w:ascii="Times New Roman" w:hAnsi="Times New Roman"/>
          <w:sz w:val="24"/>
          <w:szCs w:val="24"/>
        </w:rPr>
        <w:t xml:space="preserve">Daftar </w:t>
      </w:r>
      <w:r w:rsidR="002E0DA8">
        <w:rPr>
          <w:rFonts w:ascii="Times New Roman" w:hAnsi="Times New Roman"/>
          <w:sz w:val="24"/>
          <w:szCs w:val="24"/>
        </w:rPr>
        <w:t>Rujukan</w:t>
      </w:r>
    </w:p>
    <w:p w:rsidR="009F4819" w:rsidRPr="0074348B" w:rsidRDefault="009F4819" w:rsidP="009F4819">
      <w:pPr>
        <w:spacing w:after="0" w:line="360" w:lineRule="auto"/>
        <w:jc w:val="both"/>
        <w:rPr>
          <w:rFonts w:ascii="Times New Roman" w:hAnsi="Times New Roman"/>
          <w:sz w:val="24"/>
          <w:szCs w:val="24"/>
        </w:rPr>
      </w:pPr>
    </w:p>
    <w:p w:rsidR="009F4819" w:rsidRDefault="009F4819" w:rsidP="009F4819">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Bangli, I. B. Putu. </w:t>
      </w:r>
      <w:proofErr w:type="gramStart"/>
      <w:r>
        <w:rPr>
          <w:rFonts w:ascii="Times New Roman" w:hAnsi="Times New Roman"/>
          <w:sz w:val="24"/>
          <w:szCs w:val="24"/>
        </w:rPr>
        <w:t xml:space="preserve">2004. </w:t>
      </w:r>
      <w:r>
        <w:rPr>
          <w:rFonts w:ascii="Times New Roman" w:hAnsi="Times New Roman"/>
          <w:i/>
          <w:sz w:val="24"/>
          <w:szCs w:val="24"/>
        </w:rPr>
        <w:t>Mutiara Dalam Budaya Hindu Bali (Pedoman Guide).</w:t>
      </w:r>
      <w:proofErr w:type="gramEnd"/>
      <w:r>
        <w:rPr>
          <w:rFonts w:ascii="Times New Roman" w:hAnsi="Times New Roman"/>
          <w:sz w:val="24"/>
          <w:szCs w:val="24"/>
        </w:rPr>
        <w:t xml:space="preserve"> </w:t>
      </w:r>
      <w:proofErr w:type="gramStart"/>
      <w:r>
        <w:rPr>
          <w:rFonts w:ascii="Times New Roman" w:hAnsi="Times New Roman"/>
          <w:sz w:val="24"/>
          <w:szCs w:val="24"/>
        </w:rPr>
        <w:t>Surabaya :</w:t>
      </w:r>
      <w:proofErr w:type="gramEnd"/>
      <w:r>
        <w:rPr>
          <w:rFonts w:ascii="Times New Roman" w:hAnsi="Times New Roman"/>
          <w:sz w:val="24"/>
          <w:szCs w:val="24"/>
        </w:rPr>
        <w:t xml:space="preserve"> Paramita</w:t>
      </w:r>
    </w:p>
    <w:p w:rsidR="009F4819" w:rsidRDefault="009F4819" w:rsidP="009F4819">
      <w:pPr>
        <w:spacing w:after="0" w:line="360" w:lineRule="auto"/>
        <w:ind w:left="709" w:hanging="709"/>
        <w:jc w:val="both"/>
        <w:rPr>
          <w:rFonts w:ascii="Times New Roman" w:hAnsi="Times New Roman"/>
          <w:sz w:val="24"/>
          <w:szCs w:val="24"/>
        </w:rPr>
      </w:pPr>
    </w:p>
    <w:p w:rsidR="009F4819" w:rsidRPr="00626E58" w:rsidRDefault="009F4819" w:rsidP="00B848FC">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Edi, I Made. </w:t>
      </w:r>
      <w:proofErr w:type="gramStart"/>
      <w:r>
        <w:rPr>
          <w:rFonts w:ascii="Times New Roman" w:hAnsi="Times New Roman"/>
          <w:sz w:val="24"/>
          <w:szCs w:val="24"/>
        </w:rPr>
        <w:t xml:space="preserve">2009. </w:t>
      </w:r>
      <w:r w:rsidRPr="00626E58">
        <w:rPr>
          <w:rFonts w:ascii="Times New Roman" w:hAnsi="Times New Roman"/>
          <w:i/>
          <w:sz w:val="24"/>
          <w:szCs w:val="24"/>
        </w:rPr>
        <w:t>Pura Gunung Raung di Desa Taro, Tegallalang, Gianyar, Bali (Tinjauan Sejarah, Struktur, dan Fungsi Pura)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r>
        <w:rPr>
          <w:rFonts w:ascii="Times New Roman" w:hAnsi="Times New Roman"/>
          <w:i/>
          <w:sz w:val="24"/>
          <w:szCs w:val="24"/>
        </w:rPr>
        <w:t xml:space="preserve">Skripsi” </w:t>
      </w:r>
      <w:r>
        <w:rPr>
          <w:rFonts w:ascii="Times New Roman" w:hAnsi="Times New Roman"/>
          <w:sz w:val="24"/>
          <w:szCs w:val="24"/>
        </w:rPr>
        <w:t>(tidak diterbitkan).</w:t>
      </w:r>
      <w:proofErr w:type="gramEnd"/>
      <w:r>
        <w:rPr>
          <w:rFonts w:ascii="Times New Roman" w:hAnsi="Times New Roman"/>
          <w:sz w:val="24"/>
          <w:szCs w:val="24"/>
        </w:rPr>
        <w:t xml:space="preserve"> </w:t>
      </w:r>
      <w:proofErr w:type="gramStart"/>
      <w:r>
        <w:rPr>
          <w:rFonts w:ascii="Times New Roman" w:hAnsi="Times New Roman"/>
          <w:sz w:val="24"/>
          <w:szCs w:val="24"/>
        </w:rPr>
        <w:t>Singaraja :</w:t>
      </w:r>
      <w:proofErr w:type="gramEnd"/>
      <w:r>
        <w:rPr>
          <w:rFonts w:ascii="Times New Roman" w:hAnsi="Times New Roman"/>
          <w:sz w:val="24"/>
          <w:szCs w:val="24"/>
        </w:rPr>
        <w:t xml:space="preserve"> Universitas Pendidikan Ganesha</w:t>
      </w:r>
    </w:p>
    <w:p w:rsidR="009F4819" w:rsidRDefault="009F4819" w:rsidP="004C7EAA">
      <w:pPr>
        <w:spacing w:after="0" w:line="360" w:lineRule="auto"/>
        <w:jc w:val="both"/>
        <w:rPr>
          <w:rFonts w:ascii="Times New Roman" w:hAnsi="Times New Roman"/>
          <w:sz w:val="24"/>
          <w:szCs w:val="24"/>
        </w:rPr>
      </w:pPr>
    </w:p>
    <w:p w:rsidR="004C7EAA" w:rsidRDefault="004C7EAA" w:rsidP="00B848FC">
      <w:pPr>
        <w:spacing w:after="0" w:line="240" w:lineRule="auto"/>
        <w:ind w:left="709" w:hanging="709"/>
        <w:jc w:val="both"/>
        <w:rPr>
          <w:rFonts w:ascii="Times New Roman" w:hAnsi="Times New Roman"/>
          <w:sz w:val="24"/>
          <w:szCs w:val="24"/>
        </w:rPr>
      </w:pPr>
      <w:r w:rsidRPr="0057226B">
        <w:rPr>
          <w:rFonts w:ascii="Times New Roman" w:hAnsi="Times New Roman"/>
          <w:sz w:val="24"/>
          <w:szCs w:val="24"/>
        </w:rPr>
        <w:t xml:space="preserve">Fox, David J. Stuart. 2010. Pura Besakih: Pura, Agama dan Masyarakat Bali. </w:t>
      </w:r>
      <w:proofErr w:type="gramStart"/>
      <w:r w:rsidRPr="0057226B">
        <w:rPr>
          <w:rFonts w:ascii="Times New Roman" w:hAnsi="Times New Roman"/>
          <w:sz w:val="24"/>
          <w:szCs w:val="24"/>
        </w:rPr>
        <w:t>Jakarta :</w:t>
      </w:r>
      <w:proofErr w:type="gramEnd"/>
      <w:r w:rsidRPr="0057226B">
        <w:rPr>
          <w:rFonts w:ascii="Times New Roman" w:hAnsi="Times New Roman"/>
          <w:sz w:val="24"/>
          <w:szCs w:val="24"/>
        </w:rPr>
        <w:t xml:space="preserve"> Pustaka Larasan</w:t>
      </w:r>
    </w:p>
    <w:p w:rsidR="004C7EAA" w:rsidRPr="009D3D2F" w:rsidRDefault="004C7EAA" w:rsidP="004C7EAA">
      <w:pPr>
        <w:spacing w:after="0" w:line="360" w:lineRule="auto"/>
        <w:jc w:val="both"/>
        <w:rPr>
          <w:rFonts w:ascii="Times New Roman" w:hAnsi="Times New Roman"/>
          <w:sz w:val="24"/>
          <w:szCs w:val="24"/>
        </w:rPr>
      </w:pPr>
    </w:p>
    <w:p w:rsidR="009F4819" w:rsidRDefault="009F4819" w:rsidP="00B848FC">
      <w:pPr>
        <w:spacing w:after="0" w:line="240" w:lineRule="auto"/>
        <w:ind w:left="709" w:hanging="709"/>
        <w:jc w:val="both"/>
        <w:rPr>
          <w:rStyle w:val="Emphasis"/>
          <w:rFonts w:ascii="Times New Roman" w:hAnsi="Times New Roman"/>
          <w:i w:val="0"/>
          <w:sz w:val="24"/>
          <w:szCs w:val="24"/>
        </w:rPr>
      </w:pPr>
      <w:proofErr w:type="gramStart"/>
      <w:r w:rsidRPr="00692F03">
        <w:rPr>
          <w:rStyle w:val="Emphasis"/>
          <w:rFonts w:ascii="Times New Roman" w:hAnsi="Times New Roman"/>
          <w:i w:val="0"/>
          <w:sz w:val="24"/>
          <w:szCs w:val="24"/>
        </w:rPr>
        <w:t>Koentjaraningrat</w:t>
      </w:r>
      <w:r>
        <w:rPr>
          <w:rStyle w:val="st"/>
          <w:rFonts w:ascii="Times New Roman" w:hAnsi="Times New Roman"/>
          <w:i/>
          <w:sz w:val="24"/>
          <w:szCs w:val="24"/>
        </w:rPr>
        <w:t>.</w:t>
      </w:r>
      <w:proofErr w:type="gramEnd"/>
      <w:r w:rsidRPr="00355A79">
        <w:rPr>
          <w:rStyle w:val="st"/>
          <w:rFonts w:ascii="Times New Roman" w:hAnsi="Times New Roman"/>
          <w:i/>
          <w:sz w:val="24"/>
          <w:szCs w:val="24"/>
        </w:rPr>
        <w:t xml:space="preserve"> </w:t>
      </w:r>
      <w:proofErr w:type="gramStart"/>
      <w:r w:rsidRPr="00692F03">
        <w:rPr>
          <w:rStyle w:val="Emphasis"/>
          <w:rFonts w:ascii="Times New Roman" w:hAnsi="Times New Roman"/>
          <w:i w:val="0"/>
          <w:sz w:val="24"/>
          <w:szCs w:val="24"/>
        </w:rPr>
        <w:t>1985</w:t>
      </w:r>
      <w:r>
        <w:rPr>
          <w:rStyle w:val="Emphasis"/>
          <w:rFonts w:ascii="Times New Roman" w:hAnsi="Times New Roman"/>
          <w:sz w:val="24"/>
          <w:szCs w:val="24"/>
        </w:rPr>
        <w:t>. Beberapa Pokok Antropologi Sosial.</w:t>
      </w:r>
      <w:proofErr w:type="gramEnd"/>
      <w:r>
        <w:rPr>
          <w:rStyle w:val="Emphasis"/>
          <w:rFonts w:ascii="Times New Roman" w:hAnsi="Times New Roman"/>
          <w:sz w:val="24"/>
          <w:szCs w:val="24"/>
        </w:rPr>
        <w:t xml:space="preserve"> </w:t>
      </w:r>
      <w:proofErr w:type="gramStart"/>
      <w:r w:rsidRPr="00692F03">
        <w:rPr>
          <w:rStyle w:val="Emphasis"/>
          <w:rFonts w:ascii="Times New Roman" w:hAnsi="Times New Roman"/>
          <w:i w:val="0"/>
          <w:sz w:val="24"/>
          <w:szCs w:val="24"/>
        </w:rPr>
        <w:t>Jakarta :</w:t>
      </w:r>
      <w:proofErr w:type="gramEnd"/>
      <w:r w:rsidRPr="00692F03">
        <w:rPr>
          <w:rStyle w:val="Emphasis"/>
          <w:rFonts w:ascii="Times New Roman" w:hAnsi="Times New Roman"/>
          <w:i w:val="0"/>
          <w:sz w:val="24"/>
          <w:szCs w:val="24"/>
        </w:rPr>
        <w:t xml:space="preserve"> I Rakyat</w:t>
      </w:r>
    </w:p>
    <w:p w:rsidR="009F4819" w:rsidRPr="00355A79" w:rsidRDefault="009F4819" w:rsidP="009F4819">
      <w:pPr>
        <w:spacing w:after="0" w:line="360" w:lineRule="auto"/>
        <w:jc w:val="both"/>
        <w:rPr>
          <w:rStyle w:val="st"/>
          <w:rFonts w:ascii="Times New Roman" w:hAnsi="Times New Roman"/>
          <w:i/>
          <w:sz w:val="24"/>
          <w:szCs w:val="24"/>
        </w:rPr>
      </w:pPr>
    </w:p>
    <w:p w:rsidR="009F4819" w:rsidRPr="0093789B" w:rsidRDefault="009F4819" w:rsidP="00B848FC">
      <w:pPr>
        <w:spacing w:after="0" w:line="240" w:lineRule="auto"/>
        <w:ind w:left="709" w:hanging="709"/>
        <w:jc w:val="both"/>
        <w:rPr>
          <w:rStyle w:val="Emphasis"/>
          <w:rFonts w:ascii="Times New Roman" w:hAnsi="Times New Roman"/>
          <w:sz w:val="24"/>
          <w:szCs w:val="24"/>
        </w:rPr>
      </w:pPr>
      <w:proofErr w:type="gramStart"/>
      <w:r w:rsidRPr="00692F03">
        <w:rPr>
          <w:rStyle w:val="Emphasis"/>
          <w:rFonts w:ascii="Times New Roman" w:hAnsi="Times New Roman"/>
          <w:i w:val="0"/>
          <w:sz w:val="24"/>
          <w:szCs w:val="24"/>
        </w:rPr>
        <w:t>Kuntowijoyo</w:t>
      </w:r>
      <w:r w:rsidRPr="00692F03">
        <w:rPr>
          <w:rStyle w:val="st"/>
          <w:rFonts w:ascii="Times New Roman" w:hAnsi="Times New Roman"/>
          <w:i/>
          <w:sz w:val="24"/>
          <w:szCs w:val="24"/>
        </w:rPr>
        <w:t>.</w:t>
      </w:r>
      <w:proofErr w:type="gramEnd"/>
      <w:r w:rsidRPr="0093789B">
        <w:rPr>
          <w:rStyle w:val="st"/>
          <w:rFonts w:ascii="Times New Roman" w:hAnsi="Times New Roman"/>
          <w:sz w:val="24"/>
          <w:szCs w:val="24"/>
        </w:rPr>
        <w:t xml:space="preserve"> </w:t>
      </w:r>
      <w:r w:rsidRPr="00692F03">
        <w:rPr>
          <w:rStyle w:val="Emphasis"/>
          <w:rFonts w:ascii="Times New Roman" w:hAnsi="Times New Roman"/>
          <w:i w:val="0"/>
          <w:sz w:val="24"/>
          <w:szCs w:val="24"/>
        </w:rPr>
        <w:t>2005</w:t>
      </w:r>
      <w:r w:rsidRPr="0093789B">
        <w:rPr>
          <w:rStyle w:val="st"/>
          <w:rFonts w:ascii="Times New Roman" w:hAnsi="Times New Roman"/>
          <w:sz w:val="24"/>
          <w:szCs w:val="24"/>
        </w:rPr>
        <w:t xml:space="preserve">. </w:t>
      </w:r>
      <w:r w:rsidRPr="0093789B">
        <w:rPr>
          <w:rStyle w:val="st"/>
          <w:rFonts w:ascii="Times New Roman" w:hAnsi="Times New Roman"/>
          <w:i/>
          <w:sz w:val="24"/>
          <w:szCs w:val="24"/>
        </w:rPr>
        <w:t>Pengantar Ilmu Sejarah</w:t>
      </w:r>
      <w:r w:rsidRPr="0093789B">
        <w:rPr>
          <w:rStyle w:val="st"/>
          <w:rFonts w:ascii="Times New Roman" w:hAnsi="Times New Roman"/>
          <w:sz w:val="24"/>
          <w:szCs w:val="24"/>
        </w:rPr>
        <w:t xml:space="preserve">. Yogyakarta: PT Bentang </w:t>
      </w:r>
      <w:r w:rsidRPr="00692F03">
        <w:rPr>
          <w:rStyle w:val="Emphasis"/>
          <w:rFonts w:ascii="Times New Roman" w:hAnsi="Times New Roman"/>
          <w:i w:val="0"/>
          <w:sz w:val="24"/>
          <w:szCs w:val="24"/>
        </w:rPr>
        <w:t>Pustaka</w:t>
      </w:r>
    </w:p>
    <w:p w:rsidR="009F4819" w:rsidRPr="00496323" w:rsidRDefault="009F4819" w:rsidP="009F4819">
      <w:pPr>
        <w:spacing w:after="0" w:line="360" w:lineRule="auto"/>
        <w:ind w:left="709" w:hanging="709"/>
        <w:jc w:val="both"/>
        <w:rPr>
          <w:rFonts w:ascii="Times New Roman" w:hAnsi="Times New Roman"/>
          <w:sz w:val="24"/>
          <w:szCs w:val="24"/>
        </w:rPr>
      </w:pPr>
    </w:p>
    <w:p w:rsidR="009F4819" w:rsidRPr="007679E0" w:rsidRDefault="009F4819" w:rsidP="009F4819">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Pendit, Nyoman S. 1993. </w:t>
      </w:r>
      <w:proofErr w:type="gramStart"/>
      <w:r>
        <w:rPr>
          <w:rFonts w:ascii="Times New Roman" w:hAnsi="Times New Roman"/>
          <w:i/>
          <w:sz w:val="24"/>
          <w:szCs w:val="24"/>
        </w:rPr>
        <w:t>Aspek –Aspek Agama Hindu Seputar Weda dan Kebajikan.</w:t>
      </w:r>
      <w:proofErr w:type="gramEnd"/>
      <w:r>
        <w:rPr>
          <w:rFonts w:ascii="Times New Roman" w:hAnsi="Times New Roman"/>
          <w:i/>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Pustaka Manikgeni</w:t>
      </w:r>
    </w:p>
    <w:p w:rsidR="009F4819" w:rsidRPr="007679E0" w:rsidRDefault="009F4819" w:rsidP="009F4819">
      <w:pPr>
        <w:spacing w:after="0" w:line="360" w:lineRule="auto"/>
        <w:ind w:left="709" w:hanging="709"/>
        <w:jc w:val="both"/>
        <w:rPr>
          <w:rFonts w:ascii="Times New Roman" w:hAnsi="Times New Roman"/>
          <w:sz w:val="24"/>
          <w:szCs w:val="24"/>
        </w:rPr>
      </w:pPr>
    </w:p>
    <w:p w:rsidR="009F4819" w:rsidRPr="00D10533" w:rsidRDefault="009F4819" w:rsidP="00B848FC">
      <w:pPr>
        <w:spacing w:after="0" w:line="240" w:lineRule="auto"/>
        <w:ind w:left="709" w:hanging="709"/>
        <w:jc w:val="both"/>
        <w:rPr>
          <w:rFonts w:ascii="Times New Roman" w:hAnsi="Times New Roman"/>
          <w:sz w:val="24"/>
          <w:szCs w:val="24"/>
        </w:rPr>
      </w:pPr>
      <w:r w:rsidRPr="00D10533">
        <w:rPr>
          <w:rFonts w:ascii="Times New Roman" w:hAnsi="Times New Roman"/>
          <w:sz w:val="24"/>
          <w:szCs w:val="24"/>
        </w:rPr>
        <w:t xml:space="preserve">Picard, Michel. 2006. </w:t>
      </w:r>
      <w:r w:rsidRPr="00D10533">
        <w:rPr>
          <w:rFonts w:ascii="Times New Roman" w:hAnsi="Times New Roman"/>
          <w:i/>
          <w:sz w:val="24"/>
          <w:szCs w:val="24"/>
        </w:rPr>
        <w:t>Bali: Pariwisata Budaya dan Budaya Pariwisata.</w:t>
      </w:r>
      <w:r w:rsidRPr="00D10533">
        <w:rPr>
          <w:rFonts w:ascii="Times New Roman" w:hAnsi="Times New Roman"/>
          <w:sz w:val="24"/>
          <w:szCs w:val="24"/>
        </w:rPr>
        <w:t xml:space="preserve"> </w:t>
      </w:r>
      <w:proofErr w:type="gramStart"/>
      <w:r w:rsidRPr="00D10533">
        <w:rPr>
          <w:rFonts w:ascii="Times New Roman" w:hAnsi="Times New Roman"/>
          <w:sz w:val="24"/>
          <w:szCs w:val="24"/>
        </w:rPr>
        <w:t>Jakarta :</w:t>
      </w:r>
      <w:proofErr w:type="gramEnd"/>
      <w:r w:rsidRPr="00D10533">
        <w:rPr>
          <w:rFonts w:ascii="Times New Roman" w:hAnsi="Times New Roman"/>
          <w:sz w:val="24"/>
          <w:szCs w:val="24"/>
        </w:rPr>
        <w:t xml:space="preserve"> KPG (Kepustakaan Populer Gramedia)</w:t>
      </w:r>
    </w:p>
    <w:p w:rsidR="009F4819" w:rsidRPr="007679E0" w:rsidRDefault="009F4819" w:rsidP="009F4819">
      <w:pPr>
        <w:spacing w:after="0" w:line="360" w:lineRule="auto"/>
        <w:jc w:val="both"/>
        <w:rPr>
          <w:rFonts w:ascii="Times New Roman" w:hAnsi="Times New Roman"/>
          <w:sz w:val="24"/>
          <w:szCs w:val="24"/>
        </w:rPr>
      </w:pPr>
    </w:p>
    <w:p w:rsidR="009F4819" w:rsidRPr="00D10533" w:rsidRDefault="009F4819" w:rsidP="00B848FC">
      <w:pPr>
        <w:spacing w:after="0" w:line="240" w:lineRule="auto"/>
        <w:ind w:left="709" w:hanging="709"/>
        <w:jc w:val="both"/>
        <w:rPr>
          <w:rFonts w:ascii="Times New Roman" w:hAnsi="Times New Roman"/>
          <w:sz w:val="24"/>
          <w:szCs w:val="24"/>
        </w:rPr>
      </w:pPr>
      <w:r w:rsidRPr="00D10533">
        <w:rPr>
          <w:rFonts w:ascii="Times New Roman" w:hAnsi="Times New Roman"/>
          <w:sz w:val="24"/>
          <w:szCs w:val="24"/>
        </w:rPr>
        <w:t>Soebandi, K</w:t>
      </w:r>
      <w:r w:rsidR="00946B4F">
        <w:rPr>
          <w:rFonts w:ascii="Times New Roman" w:hAnsi="Times New Roman"/>
          <w:sz w:val="24"/>
          <w:szCs w:val="24"/>
        </w:rPr>
        <w:t>e</w:t>
      </w:r>
      <w:r w:rsidRPr="00D10533">
        <w:rPr>
          <w:rFonts w:ascii="Times New Roman" w:hAnsi="Times New Roman"/>
          <w:sz w:val="24"/>
          <w:szCs w:val="24"/>
        </w:rPr>
        <w:t>tut</w:t>
      </w:r>
      <w:r>
        <w:rPr>
          <w:rFonts w:ascii="Times New Roman" w:hAnsi="Times New Roman"/>
          <w:sz w:val="24"/>
          <w:szCs w:val="24"/>
        </w:rPr>
        <w:t>.</w:t>
      </w:r>
      <w:r w:rsidR="00946B4F">
        <w:rPr>
          <w:rFonts w:ascii="Times New Roman" w:hAnsi="Times New Roman"/>
          <w:sz w:val="24"/>
          <w:szCs w:val="24"/>
        </w:rPr>
        <w:t xml:space="preserve"> </w:t>
      </w:r>
      <w:r>
        <w:rPr>
          <w:rFonts w:ascii="Times New Roman" w:hAnsi="Times New Roman"/>
          <w:sz w:val="24"/>
          <w:szCs w:val="24"/>
        </w:rPr>
        <w:t xml:space="preserve">1983. </w:t>
      </w:r>
      <w:r w:rsidRPr="00D10533">
        <w:rPr>
          <w:rFonts w:ascii="Times New Roman" w:hAnsi="Times New Roman"/>
          <w:i/>
          <w:sz w:val="24"/>
          <w:szCs w:val="24"/>
        </w:rPr>
        <w:t xml:space="preserve">Sejarah Pembangunan Pura-Pura di Bali. </w:t>
      </w:r>
      <w:proofErr w:type="gramStart"/>
      <w:r w:rsidRPr="00D10533">
        <w:rPr>
          <w:rFonts w:ascii="Times New Roman" w:hAnsi="Times New Roman"/>
          <w:sz w:val="24"/>
          <w:szCs w:val="24"/>
        </w:rPr>
        <w:t>Denpasar :</w:t>
      </w:r>
      <w:proofErr w:type="gramEnd"/>
      <w:r w:rsidRPr="00D10533">
        <w:rPr>
          <w:rFonts w:ascii="Times New Roman" w:hAnsi="Times New Roman"/>
          <w:sz w:val="24"/>
          <w:szCs w:val="24"/>
        </w:rPr>
        <w:t xml:space="preserve"> CV. Kayumas Agung</w:t>
      </w:r>
    </w:p>
    <w:p w:rsidR="009F4819" w:rsidRDefault="009F4819" w:rsidP="009F4819">
      <w:pPr>
        <w:spacing w:after="0" w:line="360" w:lineRule="auto"/>
        <w:jc w:val="both"/>
        <w:rPr>
          <w:rFonts w:ascii="Times New Roman" w:hAnsi="Times New Roman"/>
          <w:sz w:val="24"/>
          <w:szCs w:val="24"/>
        </w:rPr>
      </w:pPr>
    </w:p>
    <w:p w:rsidR="009F4819" w:rsidRPr="00577931" w:rsidRDefault="009F4819" w:rsidP="00B848FC">
      <w:pPr>
        <w:spacing w:after="0" w:line="240" w:lineRule="auto"/>
        <w:ind w:left="709" w:hanging="709"/>
        <w:jc w:val="both"/>
        <w:rPr>
          <w:rFonts w:ascii="Times New Roman" w:hAnsi="Times New Roman"/>
          <w:sz w:val="24"/>
          <w:szCs w:val="24"/>
        </w:rPr>
      </w:pPr>
      <w:r w:rsidRPr="00577931">
        <w:rPr>
          <w:rFonts w:ascii="Times New Roman" w:hAnsi="Times New Roman"/>
          <w:sz w:val="24"/>
          <w:szCs w:val="24"/>
          <w:lang w:val="id-ID"/>
        </w:rPr>
        <w:t xml:space="preserve">Sura, </w:t>
      </w:r>
      <w:r>
        <w:rPr>
          <w:rFonts w:ascii="Times New Roman" w:hAnsi="Times New Roman"/>
          <w:sz w:val="24"/>
          <w:szCs w:val="24"/>
          <w:lang w:val="sv-SE"/>
        </w:rPr>
        <w:t>I Gede</w:t>
      </w:r>
      <w:r w:rsidRPr="00577931">
        <w:rPr>
          <w:rFonts w:ascii="Times New Roman" w:hAnsi="Times New Roman"/>
          <w:i/>
          <w:sz w:val="24"/>
          <w:szCs w:val="24"/>
          <w:lang w:val="id-ID"/>
        </w:rPr>
        <w:t>.</w:t>
      </w:r>
      <w:r w:rsidRPr="00577931">
        <w:rPr>
          <w:rFonts w:ascii="Times New Roman" w:hAnsi="Times New Roman"/>
          <w:sz w:val="24"/>
          <w:szCs w:val="24"/>
          <w:lang w:val="id-ID"/>
        </w:rPr>
        <w:t xml:space="preserve"> 1994. </w:t>
      </w:r>
      <w:r w:rsidRPr="00577931">
        <w:rPr>
          <w:rFonts w:ascii="Times New Roman" w:hAnsi="Times New Roman"/>
          <w:i/>
          <w:iCs/>
          <w:sz w:val="24"/>
          <w:szCs w:val="24"/>
          <w:lang w:val="id-ID"/>
        </w:rPr>
        <w:t>Agama Sebuah Pengantar</w:t>
      </w:r>
      <w:r w:rsidRPr="00577931">
        <w:rPr>
          <w:rFonts w:ascii="Times New Roman" w:hAnsi="Times New Roman"/>
          <w:sz w:val="24"/>
          <w:szCs w:val="24"/>
          <w:lang w:val="id-ID"/>
        </w:rPr>
        <w:t xml:space="preserve">. Denpasar : CV. Kayumas Agung </w:t>
      </w:r>
    </w:p>
    <w:p w:rsidR="009F4819" w:rsidRDefault="009F4819" w:rsidP="009F4819">
      <w:pPr>
        <w:spacing w:after="0" w:line="360" w:lineRule="auto"/>
        <w:jc w:val="both"/>
        <w:rPr>
          <w:rFonts w:ascii="Times New Roman" w:hAnsi="Times New Roman"/>
          <w:sz w:val="24"/>
          <w:szCs w:val="24"/>
        </w:rPr>
      </w:pPr>
    </w:p>
    <w:p w:rsidR="009F4819" w:rsidRPr="00C17423" w:rsidRDefault="00C17423" w:rsidP="00B848FC">
      <w:pPr>
        <w:spacing w:after="0" w:line="240" w:lineRule="auto"/>
        <w:ind w:left="709" w:hanging="709"/>
        <w:jc w:val="both"/>
        <w:rPr>
          <w:rFonts w:ascii="Times New Roman" w:hAnsi="Times New Roman"/>
          <w:sz w:val="24"/>
          <w:szCs w:val="24"/>
        </w:rPr>
      </w:pPr>
      <w:r>
        <w:rPr>
          <w:rFonts w:ascii="Times New Roman" w:hAnsi="Times New Roman"/>
          <w:sz w:val="24"/>
          <w:szCs w:val="24"/>
          <w:lang w:val="id-ID"/>
        </w:rPr>
        <w:t>Suyasa, I Wayan. 199</w:t>
      </w:r>
      <w:r>
        <w:rPr>
          <w:rFonts w:ascii="Times New Roman" w:hAnsi="Times New Roman"/>
          <w:sz w:val="24"/>
          <w:szCs w:val="24"/>
        </w:rPr>
        <w:t>6</w:t>
      </w:r>
      <w:r w:rsidR="009F4819" w:rsidRPr="00ED27E3">
        <w:rPr>
          <w:rFonts w:ascii="Times New Roman" w:hAnsi="Times New Roman"/>
          <w:sz w:val="24"/>
          <w:szCs w:val="24"/>
          <w:lang w:val="id-ID"/>
        </w:rPr>
        <w:t xml:space="preserve">. </w:t>
      </w:r>
      <w:r>
        <w:rPr>
          <w:rFonts w:ascii="Times New Roman" w:hAnsi="Times New Roman"/>
          <w:i/>
          <w:iCs/>
          <w:sz w:val="24"/>
          <w:szCs w:val="24"/>
        </w:rPr>
        <w:t xml:space="preserve">Pura Agung Jagatnatha </w:t>
      </w:r>
      <w:proofErr w:type="gramStart"/>
      <w:r>
        <w:rPr>
          <w:rFonts w:ascii="Times New Roman" w:hAnsi="Times New Roman"/>
          <w:i/>
          <w:iCs/>
          <w:sz w:val="24"/>
          <w:szCs w:val="24"/>
        </w:rPr>
        <w:t>Singaraja :</w:t>
      </w:r>
      <w:proofErr w:type="gramEnd"/>
      <w:r>
        <w:rPr>
          <w:rFonts w:ascii="Times New Roman" w:hAnsi="Times New Roman"/>
          <w:i/>
          <w:iCs/>
          <w:sz w:val="24"/>
          <w:szCs w:val="24"/>
        </w:rPr>
        <w:t xml:space="preserve"> Latar Belakang Berdirinya dan Makna Filosofisnya.</w:t>
      </w:r>
      <w:r w:rsidR="009F4819" w:rsidRPr="00ED27E3">
        <w:rPr>
          <w:rFonts w:ascii="Times New Roman" w:hAnsi="Times New Roman"/>
          <w:sz w:val="24"/>
          <w:szCs w:val="24"/>
          <w:lang w:val="id-ID"/>
        </w:rPr>
        <w:t xml:space="preserve"> Singaraja</w:t>
      </w:r>
    </w:p>
    <w:p w:rsidR="009F4819" w:rsidRPr="002B7A7D" w:rsidRDefault="009F4819" w:rsidP="009F4819">
      <w:pPr>
        <w:spacing w:after="0" w:line="360" w:lineRule="auto"/>
        <w:ind w:left="709" w:hanging="709"/>
        <w:jc w:val="both"/>
        <w:rPr>
          <w:rFonts w:ascii="Times New Roman" w:hAnsi="Times New Roman"/>
          <w:sz w:val="24"/>
          <w:szCs w:val="24"/>
        </w:rPr>
      </w:pPr>
    </w:p>
    <w:p w:rsidR="009F4819" w:rsidRDefault="00C17423" w:rsidP="00B848FC">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Wiana, I Ketut.</w:t>
      </w:r>
      <w:proofErr w:type="gramEnd"/>
      <w:r>
        <w:rPr>
          <w:rFonts w:ascii="Times New Roman" w:hAnsi="Times New Roman"/>
          <w:sz w:val="24"/>
          <w:szCs w:val="24"/>
        </w:rPr>
        <w:t xml:space="preserve"> </w:t>
      </w:r>
      <w:proofErr w:type="gramStart"/>
      <w:r>
        <w:rPr>
          <w:rFonts w:ascii="Times New Roman" w:hAnsi="Times New Roman"/>
          <w:sz w:val="24"/>
          <w:szCs w:val="24"/>
        </w:rPr>
        <w:t>2009</w:t>
      </w:r>
      <w:r w:rsidR="009F4819">
        <w:rPr>
          <w:rFonts w:ascii="Times New Roman" w:hAnsi="Times New Roman"/>
          <w:sz w:val="24"/>
          <w:szCs w:val="24"/>
        </w:rPr>
        <w:t xml:space="preserve">. </w:t>
      </w:r>
      <w:r w:rsidR="009F4819">
        <w:rPr>
          <w:rFonts w:ascii="Times New Roman" w:hAnsi="Times New Roman"/>
          <w:i/>
          <w:sz w:val="24"/>
          <w:szCs w:val="24"/>
        </w:rPr>
        <w:t>P</w:t>
      </w:r>
      <w:r>
        <w:rPr>
          <w:rFonts w:ascii="Times New Roman" w:hAnsi="Times New Roman"/>
          <w:i/>
          <w:sz w:val="24"/>
          <w:szCs w:val="24"/>
        </w:rPr>
        <w:t>ura Besakih Hulunya Pulau Bali</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Surabaya :</w:t>
      </w:r>
      <w:proofErr w:type="gramEnd"/>
      <w:r>
        <w:rPr>
          <w:rFonts w:ascii="Times New Roman" w:hAnsi="Times New Roman"/>
          <w:sz w:val="24"/>
          <w:szCs w:val="24"/>
        </w:rPr>
        <w:t xml:space="preserve"> Paramita</w:t>
      </w:r>
    </w:p>
    <w:p w:rsidR="00750F25" w:rsidRDefault="00750F25" w:rsidP="00F221F9">
      <w:pPr>
        <w:spacing w:after="0" w:line="240" w:lineRule="auto"/>
        <w:jc w:val="both"/>
        <w:rPr>
          <w:rFonts w:ascii="Times New Roman" w:hAnsi="Times New Roman"/>
          <w:sz w:val="24"/>
          <w:szCs w:val="24"/>
        </w:rPr>
      </w:pPr>
    </w:p>
    <w:sectPr w:rsidR="00750F25" w:rsidSect="00750F25">
      <w:type w:val="continuous"/>
      <w:pgSz w:w="11907" w:h="16839" w:code="9"/>
      <w:pgMar w:top="1701"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CE9" w:rsidRDefault="00186CE9" w:rsidP="00791938">
      <w:pPr>
        <w:spacing w:after="0" w:line="240" w:lineRule="auto"/>
      </w:pPr>
      <w:r>
        <w:separator/>
      </w:r>
    </w:p>
  </w:endnote>
  <w:endnote w:type="continuationSeparator" w:id="0">
    <w:p w:rsidR="00186CE9" w:rsidRDefault="00186CE9" w:rsidP="00791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25"/>
      <w:docPartObj>
        <w:docPartGallery w:val="Page Numbers (Bottom of Page)"/>
        <w:docPartUnique/>
      </w:docPartObj>
    </w:sdtPr>
    <w:sdtContent>
      <w:p w:rsidR="00BC0713" w:rsidRDefault="00E03539">
        <w:pPr>
          <w:pStyle w:val="Footer"/>
          <w:jc w:val="center"/>
        </w:pPr>
        <w:fldSimple w:instr=" PAGE   \* MERGEFORMAT ">
          <w:r w:rsidR="001925B0">
            <w:rPr>
              <w:noProof/>
            </w:rPr>
            <w:t>1</w:t>
          </w:r>
        </w:fldSimple>
      </w:p>
    </w:sdtContent>
  </w:sdt>
  <w:p w:rsidR="00BC0713" w:rsidRDefault="00BC0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CE9" w:rsidRDefault="00186CE9" w:rsidP="00791938">
      <w:pPr>
        <w:spacing w:after="0" w:line="240" w:lineRule="auto"/>
      </w:pPr>
      <w:r>
        <w:separator/>
      </w:r>
    </w:p>
  </w:footnote>
  <w:footnote w:type="continuationSeparator" w:id="0">
    <w:p w:rsidR="00186CE9" w:rsidRDefault="00186CE9" w:rsidP="007919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954"/>
    <w:multiLevelType w:val="hybridMultilevel"/>
    <w:tmpl w:val="93221158"/>
    <w:lvl w:ilvl="0" w:tplc="D51E606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51CDB"/>
    <w:multiLevelType w:val="hybridMultilevel"/>
    <w:tmpl w:val="409E4C86"/>
    <w:lvl w:ilvl="0" w:tplc="551C84C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D02E86"/>
    <w:multiLevelType w:val="multilevel"/>
    <w:tmpl w:val="0494FED8"/>
    <w:lvl w:ilvl="0">
      <w:start w:val="1"/>
      <w:numFmt w:val="decimal"/>
      <w:lvlText w:val="%1."/>
      <w:lvlJc w:val="left"/>
      <w:pPr>
        <w:ind w:left="1506" w:hanging="360"/>
      </w:pPr>
      <w:rPr>
        <w:rFonts w:ascii="Times New Roman" w:eastAsia="Calibri" w:hAnsi="Times New Roman" w:cs="Times New Roman"/>
      </w:rPr>
    </w:lvl>
    <w:lvl w:ilvl="1">
      <w:start w:val="2"/>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3">
    <w:nsid w:val="07DE6F17"/>
    <w:multiLevelType w:val="hybridMultilevel"/>
    <w:tmpl w:val="9D1CA1E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DF0590"/>
    <w:multiLevelType w:val="hybridMultilevel"/>
    <w:tmpl w:val="2B8CFB0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0E85163"/>
    <w:multiLevelType w:val="hybridMultilevel"/>
    <w:tmpl w:val="08C00D38"/>
    <w:lvl w:ilvl="0" w:tplc="6D9ED31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379496E"/>
    <w:multiLevelType w:val="hybridMultilevel"/>
    <w:tmpl w:val="3E3C0D4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38E5220"/>
    <w:multiLevelType w:val="multilevel"/>
    <w:tmpl w:val="0A00F33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17DC7762"/>
    <w:multiLevelType w:val="multilevel"/>
    <w:tmpl w:val="93BC02A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8244BE"/>
    <w:multiLevelType w:val="hybridMultilevel"/>
    <w:tmpl w:val="F9C0F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935CC"/>
    <w:multiLevelType w:val="hybridMultilevel"/>
    <w:tmpl w:val="FFAE70D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5B82BFB"/>
    <w:multiLevelType w:val="hybridMultilevel"/>
    <w:tmpl w:val="E5604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434D0"/>
    <w:multiLevelType w:val="multilevel"/>
    <w:tmpl w:val="B0BE10B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F7B4DEC"/>
    <w:multiLevelType w:val="hybridMultilevel"/>
    <w:tmpl w:val="A8241972"/>
    <w:lvl w:ilvl="0" w:tplc="02A24878">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1357E25"/>
    <w:multiLevelType w:val="multilevel"/>
    <w:tmpl w:val="9E28E7A6"/>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26D4EFA"/>
    <w:multiLevelType w:val="hybridMultilevel"/>
    <w:tmpl w:val="9830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70834"/>
    <w:multiLevelType w:val="hybridMultilevel"/>
    <w:tmpl w:val="C12EA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A51E5"/>
    <w:multiLevelType w:val="hybridMultilevel"/>
    <w:tmpl w:val="5B40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97F64"/>
    <w:multiLevelType w:val="multilevel"/>
    <w:tmpl w:val="D8D618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D330629"/>
    <w:multiLevelType w:val="hybridMultilevel"/>
    <w:tmpl w:val="C12EA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34821"/>
    <w:multiLevelType w:val="hybridMultilevel"/>
    <w:tmpl w:val="D1CC05E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F73F3B"/>
    <w:multiLevelType w:val="hybridMultilevel"/>
    <w:tmpl w:val="634E0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1665A"/>
    <w:multiLevelType w:val="hybridMultilevel"/>
    <w:tmpl w:val="DE96A4EA"/>
    <w:lvl w:ilvl="0" w:tplc="63D41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7A6781"/>
    <w:multiLevelType w:val="multilevel"/>
    <w:tmpl w:val="39F60400"/>
    <w:lvl w:ilvl="0">
      <w:start w:val="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8F937C7"/>
    <w:multiLevelType w:val="hybridMultilevel"/>
    <w:tmpl w:val="BD26DF10"/>
    <w:lvl w:ilvl="0" w:tplc="AF3E62FC">
      <w:start w:val="1"/>
      <w:numFmt w:val="lowerLetter"/>
      <w:lvlText w:val="%1)"/>
      <w:lvlJc w:val="left"/>
      <w:pPr>
        <w:ind w:left="2061" w:hanging="360"/>
      </w:pPr>
      <w:rPr>
        <w:rFonts w:cs="Times New Roman" w:hint="default"/>
      </w:rPr>
    </w:lvl>
    <w:lvl w:ilvl="1" w:tplc="04210019" w:tentative="1">
      <w:start w:val="1"/>
      <w:numFmt w:val="lowerLetter"/>
      <w:lvlText w:val="%2."/>
      <w:lvlJc w:val="left"/>
      <w:pPr>
        <w:ind w:left="2781" w:hanging="360"/>
      </w:pPr>
      <w:rPr>
        <w:rFonts w:cs="Times New Roman"/>
      </w:rPr>
    </w:lvl>
    <w:lvl w:ilvl="2" w:tplc="0421001B" w:tentative="1">
      <w:start w:val="1"/>
      <w:numFmt w:val="lowerRoman"/>
      <w:lvlText w:val="%3."/>
      <w:lvlJc w:val="right"/>
      <w:pPr>
        <w:ind w:left="3501" w:hanging="180"/>
      </w:pPr>
      <w:rPr>
        <w:rFonts w:cs="Times New Roman"/>
      </w:rPr>
    </w:lvl>
    <w:lvl w:ilvl="3" w:tplc="0421000F" w:tentative="1">
      <w:start w:val="1"/>
      <w:numFmt w:val="decimal"/>
      <w:lvlText w:val="%4."/>
      <w:lvlJc w:val="left"/>
      <w:pPr>
        <w:ind w:left="4221" w:hanging="360"/>
      </w:pPr>
      <w:rPr>
        <w:rFonts w:cs="Times New Roman"/>
      </w:rPr>
    </w:lvl>
    <w:lvl w:ilvl="4" w:tplc="04210019" w:tentative="1">
      <w:start w:val="1"/>
      <w:numFmt w:val="lowerLetter"/>
      <w:lvlText w:val="%5."/>
      <w:lvlJc w:val="left"/>
      <w:pPr>
        <w:ind w:left="4941" w:hanging="360"/>
      </w:pPr>
      <w:rPr>
        <w:rFonts w:cs="Times New Roman"/>
      </w:rPr>
    </w:lvl>
    <w:lvl w:ilvl="5" w:tplc="0421001B" w:tentative="1">
      <w:start w:val="1"/>
      <w:numFmt w:val="lowerRoman"/>
      <w:lvlText w:val="%6."/>
      <w:lvlJc w:val="right"/>
      <w:pPr>
        <w:ind w:left="5661" w:hanging="180"/>
      </w:pPr>
      <w:rPr>
        <w:rFonts w:cs="Times New Roman"/>
      </w:rPr>
    </w:lvl>
    <w:lvl w:ilvl="6" w:tplc="0421000F" w:tentative="1">
      <w:start w:val="1"/>
      <w:numFmt w:val="decimal"/>
      <w:lvlText w:val="%7."/>
      <w:lvlJc w:val="left"/>
      <w:pPr>
        <w:ind w:left="6381" w:hanging="360"/>
      </w:pPr>
      <w:rPr>
        <w:rFonts w:cs="Times New Roman"/>
      </w:rPr>
    </w:lvl>
    <w:lvl w:ilvl="7" w:tplc="04210019" w:tentative="1">
      <w:start w:val="1"/>
      <w:numFmt w:val="lowerLetter"/>
      <w:lvlText w:val="%8."/>
      <w:lvlJc w:val="left"/>
      <w:pPr>
        <w:ind w:left="7101" w:hanging="360"/>
      </w:pPr>
      <w:rPr>
        <w:rFonts w:cs="Times New Roman"/>
      </w:rPr>
    </w:lvl>
    <w:lvl w:ilvl="8" w:tplc="0421001B" w:tentative="1">
      <w:start w:val="1"/>
      <w:numFmt w:val="lowerRoman"/>
      <w:lvlText w:val="%9."/>
      <w:lvlJc w:val="right"/>
      <w:pPr>
        <w:ind w:left="7821" w:hanging="180"/>
      </w:pPr>
      <w:rPr>
        <w:rFonts w:cs="Times New Roman"/>
      </w:rPr>
    </w:lvl>
  </w:abstractNum>
  <w:abstractNum w:abstractNumId="25">
    <w:nsid w:val="4D1203C8"/>
    <w:multiLevelType w:val="hybridMultilevel"/>
    <w:tmpl w:val="0C5C6A02"/>
    <w:lvl w:ilvl="0" w:tplc="6A0E1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312CE7"/>
    <w:multiLevelType w:val="hybridMultilevel"/>
    <w:tmpl w:val="B40848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10ADD"/>
    <w:multiLevelType w:val="hybridMultilevel"/>
    <w:tmpl w:val="FCDC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BB532C"/>
    <w:multiLevelType w:val="hybridMultilevel"/>
    <w:tmpl w:val="B2029216"/>
    <w:lvl w:ilvl="0" w:tplc="04090019">
      <w:start w:val="1"/>
      <w:numFmt w:val="lowerLetter"/>
      <w:lvlText w:val="%1."/>
      <w:lvlJc w:val="left"/>
      <w:pPr>
        <w:ind w:left="504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9">
    <w:nsid w:val="51EF7171"/>
    <w:multiLevelType w:val="multilevel"/>
    <w:tmpl w:val="7DACB5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E24EEA"/>
    <w:multiLevelType w:val="hybridMultilevel"/>
    <w:tmpl w:val="F306E718"/>
    <w:lvl w:ilvl="0" w:tplc="D5327F6C">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AAA4D58">
      <w:start w:val="1"/>
      <w:numFmt w:val="decimal"/>
      <w:lvlText w:val="%4."/>
      <w:lvlJc w:val="left"/>
      <w:pPr>
        <w:tabs>
          <w:tab w:val="num" w:pos="2880"/>
        </w:tabs>
        <w:ind w:left="2880" w:hanging="360"/>
      </w:pPr>
      <w:rPr>
        <w:b w:val="0"/>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7E64D88"/>
    <w:multiLevelType w:val="hybridMultilevel"/>
    <w:tmpl w:val="2EC6D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8E7C03"/>
    <w:multiLevelType w:val="hybridMultilevel"/>
    <w:tmpl w:val="3E3C0D4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C144572"/>
    <w:multiLevelType w:val="hybridMultilevel"/>
    <w:tmpl w:val="F878B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56996"/>
    <w:multiLevelType w:val="hybridMultilevel"/>
    <w:tmpl w:val="F752AC44"/>
    <w:lvl w:ilvl="0" w:tplc="A7888C4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C3C01"/>
    <w:multiLevelType w:val="multilevel"/>
    <w:tmpl w:val="456EDB0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6">
    <w:nsid w:val="62192D50"/>
    <w:multiLevelType w:val="hybridMultilevel"/>
    <w:tmpl w:val="52B8ACD8"/>
    <w:lvl w:ilvl="0" w:tplc="D1EA780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653FAE"/>
    <w:multiLevelType w:val="hybridMultilevel"/>
    <w:tmpl w:val="8FC64B9C"/>
    <w:lvl w:ilvl="0" w:tplc="715C50B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FD4271"/>
    <w:multiLevelType w:val="hybridMultilevel"/>
    <w:tmpl w:val="91CCC692"/>
    <w:lvl w:ilvl="0" w:tplc="7140360A">
      <w:start w:val="10"/>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8890E07"/>
    <w:multiLevelType w:val="hybridMultilevel"/>
    <w:tmpl w:val="BF549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C2B4D"/>
    <w:multiLevelType w:val="hybridMultilevel"/>
    <w:tmpl w:val="001A58C2"/>
    <w:lvl w:ilvl="0" w:tplc="D56AED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9937F94"/>
    <w:multiLevelType w:val="multilevel"/>
    <w:tmpl w:val="43D24E88"/>
    <w:lvl w:ilvl="0">
      <w:start w:val="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6B5311D5"/>
    <w:multiLevelType w:val="hybridMultilevel"/>
    <w:tmpl w:val="87C07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EA3A52"/>
    <w:multiLevelType w:val="hybridMultilevel"/>
    <w:tmpl w:val="BE46F910"/>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382033B"/>
    <w:multiLevelType w:val="multilevel"/>
    <w:tmpl w:val="30102D8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5E46DCF"/>
    <w:multiLevelType w:val="multilevel"/>
    <w:tmpl w:val="E250D96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B21032"/>
    <w:multiLevelType w:val="hybridMultilevel"/>
    <w:tmpl w:val="08842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603D7A"/>
    <w:multiLevelType w:val="hybridMultilevel"/>
    <w:tmpl w:val="35045794"/>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8">
    <w:nsid w:val="7B1E0DAE"/>
    <w:multiLevelType w:val="multilevel"/>
    <w:tmpl w:val="D9A05F0A"/>
    <w:lvl w:ilvl="0">
      <w:start w:val="1"/>
      <w:numFmt w:val="decimal"/>
      <w:lvlText w:val="%1."/>
      <w:lvlJc w:val="left"/>
      <w:pPr>
        <w:ind w:left="720" w:hanging="360"/>
      </w:pPr>
      <w:rPr>
        <w:rFonts w:cs="Times New Roman"/>
      </w:rPr>
    </w:lvl>
    <w:lvl w:ilvl="1">
      <w:start w:val="1"/>
      <w:numFmt w:val="decimal"/>
      <w:isLgl/>
      <w:lvlText w:val="%1.%2"/>
      <w:lvlJc w:val="left"/>
      <w:pPr>
        <w:ind w:left="120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9">
    <w:nsid w:val="7D870099"/>
    <w:multiLevelType w:val="hybridMultilevel"/>
    <w:tmpl w:val="55FAE656"/>
    <w:lvl w:ilvl="0" w:tplc="5CEA1270">
      <w:start w:val="1"/>
      <w:numFmt w:val="lowerLetter"/>
      <w:lvlText w:val="%1."/>
      <w:lvlJc w:val="left"/>
      <w:pPr>
        <w:tabs>
          <w:tab w:val="num" w:pos="1440"/>
        </w:tabs>
        <w:ind w:left="1440" w:hanging="360"/>
      </w:pPr>
      <w:rPr>
        <w:rFonts w:cs="Times New Roman" w:hint="default"/>
      </w:rPr>
    </w:lvl>
    <w:lvl w:ilvl="1" w:tplc="79427BE4">
      <w:start w:val="1"/>
      <w:numFmt w:val="lowerLetter"/>
      <w:lvlText w:val="%2."/>
      <w:lvlJc w:val="left"/>
      <w:pPr>
        <w:tabs>
          <w:tab w:val="num" w:pos="2595"/>
        </w:tabs>
        <w:ind w:left="2595" w:hanging="795"/>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1"/>
  </w:num>
  <w:num w:numId="2">
    <w:abstractNumId w:val="15"/>
  </w:num>
  <w:num w:numId="3">
    <w:abstractNumId w:val="0"/>
  </w:num>
  <w:num w:numId="4">
    <w:abstractNumId w:val="35"/>
  </w:num>
  <w:num w:numId="5">
    <w:abstractNumId w:val="36"/>
  </w:num>
  <w:num w:numId="6">
    <w:abstractNumId w:val="2"/>
  </w:num>
  <w:num w:numId="7">
    <w:abstractNumId w:val="42"/>
  </w:num>
  <w:num w:numId="8">
    <w:abstractNumId w:val="25"/>
  </w:num>
  <w:num w:numId="9">
    <w:abstractNumId w:val="7"/>
  </w:num>
  <w:num w:numId="10">
    <w:abstractNumId w:val="40"/>
  </w:num>
  <w:num w:numId="11">
    <w:abstractNumId w:val="3"/>
  </w:num>
  <w:num w:numId="12">
    <w:abstractNumId w:val="28"/>
  </w:num>
  <w:num w:numId="13">
    <w:abstractNumId w:val="31"/>
  </w:num>
  <w:num w:numId="14">
    <w:abstractNumId w:val="20"/>
  </w:num>
  <w:num w:numId="15">
    <w:abstractNumId w:val="14"/>
  </w:num>
  <w:num w:numId="16">
    <w:abstractNumId w:val="1"/>
  </w:num>
  <w:num w:numId="17">
    <w:abstractNumId w:val="48"/>
  </w:num>
  <w:num w:numId="18">
    <w:abstractNumId w:val="43"/>
  </w:num>
  <w:num w:numId="19">
    <w:abstractNumId w:val="47"/>
  </w:num>
  <w:num w:numId="20">
    <w:abstractNumId w:val="49"/>
  </w:num>
  <w:num w:numId="21">
    <w:abstractNumId w:val="4"/>
  </w:num>
  <w:num w:numId="22">
    <w:abstractNumId w:val="39"/>
  </w:num>
  <w:num w:numId="23">
    <w:abstractNumId w:val="5"/>
  </w:num>
  <w:num w:numId="24">
    <w:abstractNumId w:val="24"/>
  </w:num>
  <w:num w:numId="25">
    <w:abstractNumId w:val="41"/>
  </w:num>
  <w:num w:numId="26">
    <w:abstractNumId w:val="23"/>
  </w:num>
  <w:num w:numId="27">
    <w:abstractNumId w:val="45"/>
  </w:num>
  <w:num w:numId="28">
    <w:abstractNumId w:val="12"/>
  </w:num>
  <w:num w:numId="29">
    <w:abstractNumId w:val="18"/>
  </w:num>
  <w:num w:numId="30">
    <w:abstractNumId w:val="38"/>
  </w:num>
  <w:num w:numId="31">
    <w:abstractNumId w:val="13"/>
  </w:num>
  <w:num w:numId="32">
    <w:abstractNumId w:val="22"/>
  </w:num>
  <w:num w:numId="33">
    <w:abstractNumId w:val="37"/>
  </w:num>
  <w:num w:numId="34">
    <w:abstractNumId w:val="29"/>
  </w:num>
  <w:num w:numId="35">
    <w:abstractNumId w:val="44"/>
  </w:num>
  <w:num w:numId="36">
    <w:abstractNumId w:val="17"/>
  </w:num>
  <w:num w:numId="37">
    <w:abstractNumId w:val="8"/>
  </w:num>
  <w:num w:numId="38">
    <w:abstractNumId w:val="46"/>
  </w:num>
  <w:num w:numId="39">
    <w:abstractNumId w:val="30"/>
  </w:num>
  <w:num w:numId="40">
    <w:abstractNumId w:val="32"/>
  </w:num>
  <w:num w:numId="41">
    <w:abstractNumId w:val="6"/>
  </w:num>
  <w:num w:numId="42">
    <w:abstractNumId w:val="34"/>
  </w:num>
  <w:num w:numId="43">
    <w:abstractNumId w:val="10"/>
  </w:num>
  <w:num w:numId="44">
    <w:abstractNumId w:val="33"/>
  </w:num>
  <w:num w:numId="45">
    <w:abstractNumId w:val="27"/>
  </w:num>
  <w:num w:numId="46">
    <w:abstractNumId w:val="16"/>
  </w:num>
  <w:num w:numId="47">
    <w:abstractNumId w:val="11"/>
  </w:num>
  <w:num w:numId="48">
    <w:abstractNumId w:val="26"/>
  </w:num>
  <w:num w:numId="49">
    <w:abstractNumId w:val="9"/>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C337B"/>
    <w:rsid w:val="0000673F"/>
    <w:rsid w:val="00015088"/>
    <w:rsid w:val="00031546"/>
    <w:rsid w:val="00041659"/>
    <w:rsid w:val="00062DD8"/>
    <w:rsid w:val="000A4452"/>
    <w:rsid w:val="000C420D"/>
    <w:rsid w:val="000E1D34"/>
    <w:rsid w:val="000E28C8"/>
    <w:rsid w:val="000F5BAD"/>
    <w:rsid w:val="00111D06"/>
    <w:rsid w:val="001246F6"/>
    <w:rsid w:val="001256A2"/>
    <w:rsid w:val="00131169"/>
    <w:rsid w:val="00131374"/>
    <w:rsid w:val="00143954"/>
    <w:rsid w:val="00172927"/>
    <w:rsid w:val="00181B8E"/>
    <w:rsid w:val="00186CE9"/>
    <w:rsid w:val="001925B0"/>
    <w:rsid w:val="001B62A8"/>
    <w:rsid w:val="001C39AA"/>
    <w:rsid w:val="001E2B30"/>
    <w:rsid w:val="001E2E33"/>
    <w:rsid w:val="00214B56"/>
    <w:rsid w:val="002173A2"/>
    <w:rsid w:val="00223F36"/>
    <w:rsid w:val="00257068"/>
    <w:rsid w:val="00261A75"/>
    <w:rsid w:val="00266852"/>
    <w:rsid w:val="0027181D"/>
    <w:rsid w:val="0029752F"/>
    <w:rsid w:val="002E0DA8"/>
    <w:rsid w:val="002F5444"/>
    <w:rsid w:val="00321CED"/>
    <w:rsid w:val="00342AD1"/>
    <w:rsid w:val="003652F5"/>
    <w:rsid w:val="0037221D"/>
    <w:rsid w:val="003F1978"/>
    <w:rsid w:val="003F1F8F"/>
    <w:rsid w:val="004236FE"/>
    <w:rsid w:val="0042596F"/>
    <w:rsid w:val="004729FC"/>
    <w:rsid w:val="00485EC3"/>
    <w:rsid w:val="00494084"/>
    <w:rsid w:val="004C3FAE"/>
    <w:rsid w:val="004C7EAA"/>
    <w:rsid w:val="004D675E"/>
    <w:rsid w:val="004E2720"/>
    <w:rsid w:val="00561A13"/>
    <w:rsid w:val="00561D1B"/>
    <w:rsid w:val="00564E92"/>
    <w:rsid w:val="00582D6B"/>
    <w:rsid w:val="00586AE4"/>
    <w:rsid w:val="00587F42"/>
    <w:rsid w:val="00595BA7"/>
    <w:rsid w:val="005B46CD"/>
    <w:rsid w:val="005B6403"/>
    <w:rsid w:val="005C5C85"/>
    <w:rsid w:val="005E4FBF"/>
    <w:rsid w:val="005F5B58"/>
    <w:rsid w:val="00621A80"/>
    <w:rsid w:val="00625B46"/>
    <w:rsid w:val="0063279A"/>
    <w:rsid w:val="00651F19"/>
    <w:rsid w:val="0066239C"/>
    <w:rsid w:val="00685CCF"/>
    <w:rsid w:val="00692F03"/>
    <w:rsid w:val="0069361E"/>
    <w:rsid w:val="00696926"/>
    <w:rsid w:val="00697C76"/>
    <w:rsid w:val="006A77FF"/>
    <w:rsid w:val="006B71FA"/>
    <w:rsid w:val="006D78FB"/>
    <w:rsid w:val="006F0847"/>
    <w:rsid w:val="006F1748"/>
    <w:rsid w:val="006F3299"/>
    <w:rsid w:val="00710B14"/>
    <w:rsid w:val="007115E5"/>
    <w:rsid w:val="007250D8"/>
    <w:rsid w:val="007300A6"/>
    <w:rsid w:val="0074348B"/>
    <w:rsid w:val="00750F25"/>
    <w:rsid w:val="007701F6"/>
    <w:rsid w:val="00791938"/>
    <w:rsid w:val="007A129C"/>
    <w:rsid w:val="007B0D7A"/>
    <w:rsid w:val="007C5B32"/>
    <w:rsid w:val="00831C8B"/>
    <w:rsid w:val="00837E78"/>
    <w:rsid w:val="0089371F"/>
    <w:rsid w:val="008953A2"/>
    <w:rsid w:val="008A7080"/>
    <w:rsid w:val="008C337B"/>
    <w:rsid w:val="00907725"/>
    <w:rsid w:val="00932B58"/>
    <w:rsid w:val="00935F87"/>
    <w:rsid w:val="00946B4F"/>
    <w:rsid w:val="00951691"/>
    <w:rsid w:val="009D1CB3"/>
    <w:rsid w:val="009E5DEA"/>
    <w:rsid w:val="009F4819"/>
    <w:rsid w:val="00A02317"/>
    <w:rsid w:val="00A276E7"/>
    <w:rsid w:val="00A4650D"/>
    <w:rsid w:val="00AD774D"/>
    <w:rsid w:val="00AE01DE"/>
    <w:rsid w:val="00B4725F"/>
    <w:rsid w:val="00B738AC"/>
    <w:rsid w:val="00B848FC"/>
    <w:rsid w:val="00B8590E"/>
    <w:rsid w:val="00B90E9F"/>
    <w:rsid w:val="00BA395C"/>
    <w:rsid w:val="00BC0713"/>
    <w:rsid w:val="00C17423"/>
    <w:rsid w:val="00C64A01"/>
    <w:rsid w:val="00C72115"/>
    <w:rsid w:val="00C93DE5"/>
    <w:rsid w:val="00CA5BBA"/>
    <w:rsid w:val="00CC2594"/>
    <w:rsid w:val="00CC3960"/>
    <w:rsid w:val="00CE557E"/>
    <w:rsid w:val="00CF3217"/>
    <w:rsid w:val="00D34B1C"/>
    <w:rsid w:val="00D35D3F"/>
    <w:rsid w:val="00D61B4F"/>
    <w:rsid w:val="00D6364F"/>
    <w:rsid w:val="00D645B4"/>
    <w:rsid w:val="00D75C8A"/>
    <w:rsid w:val="00DB16AF"/>
    <w:rsid w:val="00DC1AFF"/>
    <w:rsid w:val="00DD1725"/>
    <w:rsid w:val="00DD242C"/>
    <w:rsid w:val="00DD66B7"/>
    <w:rsid w:val="00DE664C"/>
    <w:rsid w:val="00E03539"/>
    <w:rsid w:val="00E82DA6"/>
    <w:rsid w:val="00ED4C51"/>
    <w:rsid w:val="00ED5427"/>
    <w:rsid w:val="00ED7AB4"/>
    <w:rsid w:val="00F0066C"/>
    <w:rsid w:val="00F056C4"/>
    <w:rsid w:val="00F221F9"/>
    <w:rsid w:val="00F5032C"/>
    <w:rsid w:val="00F53965"/>
    <w:rsid w:val="00F53B5A"/>
    <w:rsid w:val="00F8615B"/>
    <w:rsid w:val="00F86FA2"/>
    <w:rsid w:val="00F90DF4"/>
    <w:rsid w:val="00F9704C"/>
    <w:rsid w:val="00FA4AC8"/>
    <w:rsid w:val="00FD7C80"/>
    <w:rsid w:val="00FE32DD"/>
    <w:rsid w:val="00FE7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7B"/>
  </w:style>
  <w:style w:type="paragraph" w:styleId="Heading1">
    <w:name w:val="heading 1"/>
    <w:basedOn w:val="Normal"/>
    <w:link w:val="Heading1Char"/>
    <w:uiPriority w:val="9"/>
    <w:qFormat/>
    <w:rsid w:val="005C5C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5C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C5C85"/>
    <w:pPr>
      <w:keepNext/>
      <w:spacing w:before="240" w:after="60" w:line="240" w:lineRule="auto"/>
      <w:outlineLvl w:val="3"/>
    </w:pPr>
    <w:rPr>
      <w:rFonts w:ascii="Calibri" w:eastAsia="Times New Roman" w:hAnsi="Calibri" w:cs="Times New Roman"/>
      <w:b/>
      <w:bCs/>
      <w:sz w:val="28"/>
      <w:szCs w:val="28"/>
      <w:lang w:val="en-GB"/>
    </w:rPr>
  </w:style>
  <w:style w:type="paragraph" w:styleId="Heading6">
    <w:name w:val="heading 6"/>
    <w:basedOn w:val="Normal"/>
    <w:link w:val="Heading6Char"/>
    <w:uiPriority w:val="9"/>
    <w:qFormat/>
    <w:rsid w:val="005C5C8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C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5C85"/>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5C5C85"/>
    <w:rPr>
      <w:rFonts w:ascii="Times New Roman" w:eastAsia="Times New Roman" w:hAnsi="Times New Roman" w:cs="Times New Roman"/>
      <w:b/>
      <w:bCs/>
      <w:sz w:val="15"/>
      <w:szCs w:val="15"/>
    </w:rPr>
  </w:style>
  <w:style w:type="paragraph" w:styleId="BalloonText">
    <w:name w:val="Balloon Text"/>
    <w:basedOn w:val="Normal"/>
    <w:link w:val="BalloonTextChar"/>
    <w:uiPriority w:val="99"/>
    <w:semiHidden/>
    <w:unhideWhenUsed/>
    <w:rsid w:val="008C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37B"/>
    <w:rPr>
      <w:rFonts w:ascii="Tahoma" w:hAnsi="Tahoma" w:cs="Tahoma"/>
      <w:sz w:val="16"/>
      <w:szCs w:val="16"/>
    </w:rPr>
  </w:style>
  <w:style w:type="paragraph" w:styleId="Header">
    <w:name w:val="header"/>
    <w:basedOn w:val="Normal"/>
    <w:link w:val="HeaderChar"/>
    <w:uiPriority w:val="99"/>
    <w:unhideWhenUsed/>
    <w:rsid w:val="00791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938"/>
  </w:style>
  <w:style w:type="paragraph" w:styleId="Footer">
    <w:name w:val="footer"/>
    <w:basedOn w:val="Normal"/>
    <w:link w:val="FooterChar"/>
    <w:uiPriority w:val="99"/>
    <w:unhideWhenUsed/>
    <w:rsid w:val="00791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938"/>
  </w:style>
  <w:style w:type="paragraph" w:styleId="ListParagraph">
    <w:name w:val="List Paragraph"/>
    <w:basedOn w:val="Normal"/>
    <w:qFormat/>
    <w:rsid w:val="00D6364F"/>
    <w:pPr>
      <w:ind w:left="720"/>
      <w:contextualSpacing/>
    </w:pPr>
  </w:style>
  <w:style w:type="paragraph" w:styleId="BodyTextIndent2">
    <w:name w:val="Body Text Indent 2"/>
    <w:basedOn w:val="Normal"/>
    <w:link w:val="BodyTextIndent2Char"/>
    <w:rsid w:val="00D6364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364F"/>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89371F"/>
    <w:pPr>
      <w:spacing w:after="120" w:line="480" w:lineRule="auto"/>
    </w:pPr>
  </w:style>
  <w:style w:type="character" w:customStyle="1" w:styleId="BodyText2Char">
    <w:name w:val="Body Text 2 Char"/>
    <w:basedOn w:val="DefaultParagraphFont"/>
    <w:link w:val="BodyText2"/>
    <w:uiPriority w:val="99"/>
    <w:rsid w:val="0089371F"/>
  </w:style>
  <w:style w:type="paragraph" w:styleId="NormalWeb">
    <w:name w:val="Normal (Web)"/>
    <w:basedOn w:val="Normal"/>
    <w:uiPriority w:val="99"/>
    <w:unhideWhenUsed/>
    <w:rsid w:val="008937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371F"/>
    <w:rPr>
      <w:i/>
      <w:iCs/>
    </w:rPr>
  </w:style>
  <w:style w:type="character" w:customStyle="1" w:styleId="st">
    <w:name w:val="st"/>
    <w:basedOn w:val="DefaultParagraphFont"/>
    <w:rsid w:val="0089371F"/>
  </w:style>
  <w:style w:type="character" w:customStyle="1" w:styleId="Heading4Char">
    <w:name w:val="Heading 4 Char"/>
    <w:basedOn w:val="DefaultParagraphFont"/>
    <w:link w:val="Heading4"/>
    <w:uiPriority w:val="9"/>
    <w:semiHidden/>
    <w:rsid w:val="005C5C85"/>
    <w:rPr>
      <w:rFonts w:ascii="Calibri" w:eastAsia="Times New Roman" w:hAnsi="Calibri" w:cs="Times New Roman"/>
      <w:b/>
      <w:bCs/>
      <w:sz w:val="28"/>
      <w:szCs w:val="28"/>
      <w:lang w:val="en-GB"/>
    </w:rPr>
  </w:style>
  <w:style w:type="character" w:customStyle="1" w:styleId="right">
    <w:name w:val="right"/>
    <w:basedOn w:val="DefaultParagraphFont"/>
    <w:rsid w:val="005C5C85"/>
  </w:style>
  <w:style w:type="character" w:customStyle="1" w:styleId="left">
    <w:name w:val="left"/>
    <w:basedOn w:val="DefaultParagraphFont"/>
    <w:rsid w:val="005C5C85"/>
  </w:style>
  <w:style w:type="character" w:customStyle="1" w:styleId="in-widget">
    <w:name w:val="in-widget"/>
    <w:basedOn w:val="DefaultParagraphFont"/>
    <w:rsid w:val="005C5C85"/>
  </w:style>
  <w:style w:type="character" w:customStyle="1" w:styleId="in-sizelinkedin">
    <w:name w:val="in-size_linkedin"/>
    <w:basedOn w:val="DefaultParagraphFont"/>
    <w:rsid w:val="005C5C85"/>
  </w:style>
  <w:style w:type="character" w:customStyle="1" w:styleId="fbbuttontext">
    <w:name w:val="fb_button_text"/>
    <w:basedOn w:val="DefaultParagraphFont"/>
    <w:rsid w:val="005C5C85"/>
  </w:style>
  <w:style w:type="character" w:customStyle="1" w:styleId="cblue">
    <w:name w:val="c_blue"/>
    <w:basedOn w:val="DefaultParagraphFont"/>
    <w:rsid w:val="005C5C85"/>
  </w:style>
  <w:style w:type="character" w:customStyle="1" w:styleId="cblack">
    <w:name w:val="c_black"/>
    <w:basedOn w:val="DefaultParagraphFont"/>
    <w:rsid w:val="005C5C85"/>
  </w:style>
  <w:style w:type="paragraph" w:styleId="BodyTextIndent">
    <w:name w:val="Body Text Indent"/>
    <w:basedOn w:val="Normal"/>
    <w:link w:val="BodyTextIndentChar"/>
    <w:uiPriority w:val="99"/>
    <w:unhideWhenUsed/>
    <w:rsid w:val="005C5C85"/>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5C5C85"/>
    <w:rPr>
      <w:rFonts w:ascii="Calibri" w:eastAsia="Calibri" w:hAnsi="Calibri" w:cs="Times New Roman"/>
    </w:rPr>
  </w:style>
  <w:style w:type="character" w:customStyle="1" w:styleId="fullpost">
    <w:name w:val="fullpost"/>
    <w:basedOn w:val="DefaultParagraphFont"/>
    <w:rsid w:val="005C5C85"/>
    <w:rPr>
      <w:rFonts w:cs="Times New Roman"/>
    </w:rPr>
  </w:style>
  <w:style w:type="character" w:styleId="Strong">
    <w:name w:val="Strong"/>
    <w:basedOn w:val="DefaultParagraphFont"/>
    <w:uiPriority w:val="22"/>
    <w:qFormat/>
    <w:rsid w:val="005C5C8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10</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2013-01-13T14:03:00Z</dcterms:created>
  <dcterms:modified xsi:type="dcterms:W3CDTF">2013-01-15T02:09:00Z</dcterms:modified>
</cp:coreProperties>
</file>